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89C" w:rsidRPr="00CB0B1F" w:rsidRDefault="00C8289C" w:rsidP="00C8289C">
      <w:pPr>
        <w:pBdr>
          <w:bottom w:val="single" w:sz="4" w:space="1" w:color="auto"/>
        </w:pBdr>
        <w:rPr>
          <w:sz w:val="28"/>
          <w:szCs w:val="28"/>
        </w:rPr>
      </w:pPr>
      <w:r w:rsidRPr="00CB0B1F">
        <w:rPr>
          <w:sz w:val="28"/>
          <w:szCs w:val="28"/>
        </w:rPr>
        <w:t>AAUP board</w:t>
      </w:r>
      <w:r w:rsidR="00521770">
        <w:rPr>
          <w:sz w:val="28"/>
          <w:szCs w:val="28"/>
        </w:rPr>
        <w:t xml:space="preserve"> minutes</w:t>
      </w:r>
      <w:r w:rsidRPr="00CB0B1F">
        <w:rPr>
          <w:sz w:val="28"/>
          <w:szCs w:val="28"/>
        </w:rPr>
        <w:t>, University of Washington</w:t>
      </w:r>
    </w:p>
    <w:p w:rsidR="00C8289C" w:rsidRDefault="009F0D35" w:rsidP="00C8289C">
      <w:r>
        <w:t>15</w:t>
      </w:r>
      <w:r w:rsidR="00BB127C">
        <w:t xml:space="preserve"> </w:t>
      </w:r>
      <w:r>
        <w:t>Oct</w:t>
      </w:r>
      <w:r w:rsidR="00FF2068">
        <w:t xml:space="preserve"> 2014 board meeting, </w:t>
      </w:r>
      <w:r>
        <w:t>3 pm to 5 pm</w:t>
      </w:r>
      <w:r w:rsidR="00BE0840">
        <w:t>, UW Club</w:t>
      </w:r>
    </w:p>
    <w:p w:rsidR="00D143F6" w:rsidRDefault="00D143F6" w:rsidP="00C8289C"/>
    <w:p w:rsidR="00D143F6" w:rsidRDefault="00D143F6" w:rsidP="00D143F6">
      <w:pPr>
        <w:rPr>
          <w:b/>
          <w:u w:val="single"/>
        </w:rPr>
      </w:pPr>
      <w:r w:rsidRPr="00197505">
        <w:rPr>
          <w:b/>
          <w:u w:val="single"/>
        </w:rPr>
        <w:t>Attendance:</w:t>
      </w:r>
    </w:p>
    <w:p w:rsidR="00D143F6" w:rsidRPr="00197505" w:rsidRDefault="00D143F6" w:rsidP="00D143F6">
      <w:pPr>
        <w:rPr>
          <w:b/>
          <w:i/>
        </w:rPr>
      </w:pPr>
      <w:r>
        <w:rPr>
          <w:b/>
          <w:i/>
        </w:rPr>
        <w:t>Executive board members</w:t>
      </w:r>
      <w:r w:rsidR="00330023">
        <w:rPr>
          <w:b/>
          <w:i/>
        </w:rPr>
        <w:t xml:space="preserve"> present</w:t>
      </w:r>
      <w:r>
        <w:rPr>
          <w:b/>
          <w:i/>
        </w:rPr>
        <w:t>:</w:t>
      </w:r>
    </w:p>
    <w:p w:rsidR="0065468A" w:rsidRDefault="0065468A" w:rsidP="0065468A">
      <w:r>
        <w:t>Rob Wood, Atmospheric Sciences, President</w:t>
      </w:r>
    </w:p>
    <w:p w:rsidR="00D143F6" w:rsidRDefault="00D143F6" w:rsidP="00D143F6">
      <w:r w:rsidRPr="003A3739">
        <w:t>Amy Hagopian, Public Health, Secretary</w:t>
      </w:r>
    </w:p>
    <w:p w:rsidR="00186E37" w:rsidRDefault="00186E37" w:rsidP="00186E37">
      <w:r w:rsidRPr="003A3739">
        <w:t>Dan Jacoby, UW Bothell Interdisciplinary, Vice-president</w:t>
      </w:r>
    </w:p>
    <w:p w:rsidR="009F0D35" w:rsidRPr="003A3739" w:rsidRDefault="009F0D35" w:rsidP="00186E37">
      <w:r>
        <w:t xml:space="preserve">Bert Stover, Environmental Health &amp; </w:t>
      </w:r>
      <w:proofErr w:type="gramStart"/>
      <w:r>
        <w:t>Family Medicine</w:t>
      </w:r>
      <w:proofErr w:type="gramEnd"/>
      <w:r>
        <w:t>, Treasurer</w:t>
      </w:r>
    </w:p>
    <w:p w:rsidR="00D143F6" w:rsidRDefault="00D143F6" w:rsidP="00D143F6">
      <w:pPr>
        <w:rPr>
          <w:b/>
          <w:i/>
        </w:rPr>
      </w:pPr>
    </w:p>
    <w:p w:rsidR="00D143F6" w:rsidRPr="00197505" w:rsidRDefault="00D143F6" w:rsidP="00D143F6">
      <w:pPr>
        <w:rPr>
          <w:b/>
          <w:i/>
        </w:rPr>
      </w:pPr>
      <w:r w:rsidRPr="00197505">
        <w:rPr>
          <w:b/>
          <w:i/>
        </w:rPr>
        <w:t>At large board members</w:t>
      </w:r>
      <w:r w:rsidR="00330023">
        <w:rPr>
          <w:b/>
          <w:i/>
        </w:rPr>
        <w:t xml:space="preserve"> present</w:t>
      </w:r>
      <w:r w:rsidRPr="00197505">
        <w:rPr>
          <w:b/>
          <w:i/>
        </w:rPr>
        <w:t>:</w:t>
      </w:r>
    </w:p>
    <w:p w:rsidR="009F0D35" w:rsidRDefault="009F0D35" w:rsidP="009F0D35">
      <w:r w:rsidRPr="003A3739">
        <w:t>Jay Johnson, School of Environmental and Forest Sciences, emeritus</w:t>
      </w:r>
    </w:p>
    <w:p w:rsidR="009F0D35" w:rsidRDefault="009F0D35" w:rsidP="009F0D35">
      <w:proofErr w:type="spellStart"/>
      <w:r w:rsidRPr="003A3739">
        <w:t>Christoph</w:t>
      </w:r>
      <w:proofErr w:type="spellEnd"/>
      <w:r w:rsidRPr="003A3739">
        <w:t xml:space="preserve"> </w:t>
      </w:r>
      <w:proofErr w:type="spellStart"/>
      <w:r w:rsidRPr="003A3739">
        <w:t>Giebel</w:t>
      </w:r>
      <w:proofErr w:type="spellEnd"/>
      <w:r w:rsidRPr="003A3739">
        <w:t>, Jackson School of In</w:t>
      </w:r>
      <w:r>
        <w:t>ternational Studies, and History</w:t>
      </w:r>
    </w:p>
    <w:p w:rsidR="009F0D35" w:rsidRPr="003A3739" w:rsidRDefault="009F0D35" w:rsidP="009F0D35">
      <w:r>
        <w:t xml:space="preserve">Diane Morrison, School of </w:t>
      </w:r>
      <w:proofErr w:type="gramStart"/>
      <w:r>
        <w:t>Social Work</w:t>
      </w:r>
      <w:proofErr w:type="gramEnd"/>
    </w:p>
    <w:p w:rsidR="009F0D35" w:rsidRPr="003A3739" w:rsidRDefault="009F0D35" w:rsidP="009F0D35">
      <w:r w:rsidRPr="00D143F6">
        <w:t>Jane Koenig, School of Public Health emeritus</w:t>
      </w:r>
    </w:p>
    <w:p w:rsidR="009F0D35" w:rsidRPr="00D143F6" w:rsidRDefault="00BE0840" w:rsidP="009F0D35">
      <w:r>
        <w:t>Jack Lee, Mathematics</w:t>
      </w:r>
    </w:p>
    <w:p w:rsidR="009F0D35" w:rsidRPr="00D143F6" w:rsidRDefault="009F0D35" w:rsidP="009F0D35">
      <w:r w:rsidRPr="00D143F6">
        <w:t>Janelle Taylor, Anthropology</w:t>
      </w:r>
      <w:r>
        <w:t>, Treasurer</w:t>
      </w:r>
    </w:p>
    <w:p w:rsidR="009F0D35" w:rsidRPr="003A3739" w:rsidRDefault="009F0D35" w:rsidP="009F0D35">
      <w:r w:rsidRPr="003A3739">
        <w:t xml:space="preserve">Duane </w:t>
      </w:r>
      <w:proofErr w:type="spellStart"/>
      <w:r w:rsidRPr="003A3739">
        <w:t>Storti</w:t>
      </w:r>
      <w:proofErr w:type="spellEnd"/>
      <w:r w:rsidRPr="003A3739">
        <w:t>, Mechanical Engineering</w:t>
      </w:r>
    </w:p>
    <w:p w:rsidR="00AF2705" w:rsidRDefault="00AF2705" w:rsidP="009F0D35">
      <w:r>
        <w:t xml:space="preserve">Kari </w:t>
      </w:r>
      <w:proofErr w:type="spellStart"/>
      <w:r>
        <w:t>Lerum</w:t>
      </w:r>
      <w:proofErr w:type="spellEnd"/>
      <w:r w:rsidR="00FC4831">
        <w:t>, UW Bothell</w:t>
      </w:r>
    </w:p>
    <w:p w:rsidR="009F0D35" w:rsidRDefault="00AF2705" w:rsidP="009F0D35">
      <w:r>
        <w:t xml:space="preserve">Bruce </w:t>
      </w:r>
      <w:proofErr w:type="spellStart"/>
      <w:r>
        <w:t>Kochis</w:t>
      </w:r>
      <w:proofErr w:type="spellEnd"/>
      <w:r w:rsidR="00FC4831">
        <w:t>, UW Bothell</w:t>
      </w:r>
    </w:p>
    <w:p w:rsidR="00AF2705" w:rsidRDefault="00AF2705" w:rsidP="009F0D35"/>
    <w:p w:rsidR="00360C90" w:rsidRDefault="00D143F6" w:rsidP="00574B62">
      <w:pPr>
        <w:widowControl w:val="0"/>
        <w:autoSpaceDE w:val="0"/>
        <w:autoSpaceDN w:val="0"/>
        <w:adjustRightInd w:val="0"/>
        <w:rPr>
          <w:b/>
          <w:i/>
        </w:rPr>
      </w:pPr>
      <w:r w:rsidRPr="00197505">
        <w:rPr>
          <w:b/>
          <w:i/>
        </w:rPr>
        <w:t xml:space="preserve">Guests: </w:t>
      </w:r>
    </w:p>
    <w:p w:rsidR="00BB127C" w:rsidRDefault="009F0D35" w:rsidP="00360C90">
      <w:r>
        <w:t xml:space="preserve">Hayden Harvey, </w:t>
      </w:r>
      <w:proofErr w:type="spellStart"/>
      <w:r>
        <w:t>WashPIRG</w:t>
      </w:r>
      <w:proofErr w:type="spellEnd"/>
      <w:r>
        <w:t xml:space="preserve"> campus organizer (</w:t>
      </w:r>
      <w:hyperlink r:id="rId8" w:history="1">
        <w:r w:rsidRPr="0000216F">
          <w:rPr>
            <w:rStyle w:val="Hyperlink"/>
          </w:rPr>
          <w:t>hayden@washpirgstudents.org</w:t>
        </w:r>
      </w:hyperlink>
      <w:r>
        <w:t>), 406-570-6609</w:t>
      </w:r>
    </w:p>
    <w:p w:rsidR="009F0D35" w:rsidRDefault="009F0D35" w:rsidP="00360C90">
      <w:r>
        <w:t xml:space="preserve">Cynthia </w:t>
      </w:r>
      <w:proofErr w:type="spellStart"/>
      <w:r>
        <w:t>Meng</w:t>
      </w:r>
      <w:proofErr w:type="spellEnd"/>
      <w:r>
        <w:t>, Textbooks campaign organizer (</w:t>
      </w:r>
      <w:hyperlink r:id="rId9" w:history="1">
        <w:r w:rsidRPr="0000216F">
          <w:rPr>
            <w:rStyle w:val="Hyperlink"/>
          </w:rPr>
          <w:t>cynthiamj714@gmail.com</w:t>
        </w:r>
      </w:hyperlink>
      <w:r>
        <w:t>), 206-596-1528</w:t>
      </w:r>
    </w:p>
    <w:p w:rsidR="00BE0840" w:rsidRDefault="00BE0840" w:rsidP="00360C90">
      <w:r>
        <w:t>Garrett</w:t>
      </w:r>
      <w:r w:rsidR="00580F63">
        <w:t xml:space="preserve"> </w:t>
      </w:r>
      <w:r w:rsidR="00FC4831">
        <w:t>Strain,</w:t>
      </w:r>
      <w:r w:rsidR="00580F63">
        <w:t xml:space="preserve"> United Students Against Sweatshops</w:t>
      </w:r>
    </w:p>
    <w:p w:rsidR="00BE0840" w:rsidRDefault="00BE0840" w:rsidP="00360C90">
      <w:r>
        <w:t xml:space="preserve">Rod </w:t>
      </w:r>
      <w:proofErr w:type="spellStart"/>
      <w:r>
        <w:t>Palmquist</w:t>
      </w:r>
      <w:proofErr w:type="spellEnd"/>
      <w:r w:rsidR="004C3882">
        <w:t>, Evans School student and organizer</w:t>
      </w:r>
    </w:p>
    <w:p w:rsidR="00FC4831" w:rsidRDefault="00FC4831" w:rsidP="00FC4831">
      <w:r>
        <w:t xml:space="preserve">Chuck </w:t>
      </w:r>
      <w:proofErr w:type="spellStart"/>
      <w:r>
        <w:t>Bergquist</w:t>
      </w:r>
      <w:proofErr w:type="spellEnd"/>
      <w:r>
        <w:t>, History emeritus</w:t>
      </w:r>
    </w:p>
    <w:p w:rsidR="00BB127C" w:rsidRDefault="00BB127C" w:rsidP="00360C90"/>
    <w:p w:rsidR="00A20D9F" w:rsidRDefault="00A20D9F" w:rsidP="00360C90">
      <w:pPr>
        <w:rPr>
          <w:b/>
          <w:i/>
        </w:rPr>
      </w:pPr>
      <w:r w:rsidRPr="00AD62FA">
        <w:rPr>
          <w:b/>
          <w:i/>
        </w:rPr>
        <w:t>Not present:</w:t>
      </w:r>
    </w:p>
    <w:p w:rsidR="009F0D35" w:rsidRPr="003A3739" w:rsidRDefault="009F0D35" w:rsidP="009F0D35">
      <w:r w:rsidRPr="003A3739">
        <w:t xml:space="preserve">Dan </w:t>
      </w:r>
      <w:proofErr w:type="spellStart"/>
      <w:r w:rsidRPr="003A3739">
        <w:t>Luchtel</w:t>
      </w:r>
      <w:proofErr w:type="spellEnd"/>
      <w:r w:rsidRPr="003A3739">
        <w:t>, School of Public Health</w:t>
      </w:r>
    </w:p>
    <w:p w:rsidR="009F0D35" w:rsidRDefault="009F0D35" w:rsidP="009F0D35">
      <w:r w:rsidRPr="004D2ACF">
        <w:t xml:space="preserve">Ann </w:t>
      </w:r>
      <w:proofErr w:type="spellStart"/>
      <w:r w:rsidRPr="004D2ACF">
        <w:t>Mes</w:t>
      </w:r>
      <w:r>
        <w:t>c</w:t>
      </w:r>
      <w:r w:rsidRPr="004D2ACF">
        <w:t>her</w:t>
      </w:r>
      <w:proofErr w:type="spellEnd"/>
      <w:r w:rsidRPr="004D2ACF">
        <w:t xml:space="preserve">, </w:t>
      </w:r>
      <w:r>
        <w:t>Mechanical E</w:t>
      </w:r>
      <w:r w:rsidRPr="004D2ACF">
        <w:t>ngineering</w:t>
      </w:r>
    </w:p>
    <w:p w:rsidR="00AF2705" w:rsidRDefault="00AF2705" w:rsidP="009F0D35">
      <w:proofErr w:type="spellStart"/>
      <w:r>
        <w:t>Libi</w:t>
      </w:r>
      <w:proofErr w:type="spellEnd"/>
      <w:r>
        <w:t xml:space="preserve"> </w:t>
      </w:r>
      <w:proofErr w:type="spellStart"/>
      <w:r>
        <w:t>Sundermann</w:t>
      </w:r>
      <w:proofErr w:type="spellEnd"/>
      <w:r w:rsidR="00FC4831">
        <w:t>, UW Tacoma</w:t>
      </w:r>
    </w:p>
    <w:p w:rsidR="00AF2705" w:rsidRDefault="00AF2705" w:rsidP="00AF2705"/>
    <w:p w:rsidR="001A58AA" w:rsidRDefault="001A58AA" w:rsidP="00D143F6"/>
    <w:p w:rsidR="00C8289C" w:rsidRPr="00A20D9F" w:rsidRDefault="00C8289C" w:rsidP="00A8737C">
      <w:pPr>
        <w:rPr>
          <w:rFonts w:ascii="Times New Roman" w:hAnsi="Times New Roman" w:cs="Times New Roman"/>
          <w:b/>
          <w:sz w:val="24"/>
          <w:u w:val="single"/>
        </w:rPr>
      </w:pPr>
      <w:r w:rsidRPr="00A20D9F">
        <w:rPr>
          <w:rFonts w:ascii="Times New Roman" w:hAnsi="Times New Roman" w:cs="Times New Roman"/>
          <w:b/>
          <w:sz w:val="24"/>
          <w:u w:val="single"/>
        </w:rPr>
        <w:t>Agenda:</w:t>
      </w:r>
    </w:p>
    <w:p w:rsidR="00463DE8" w:rsidRDefault="009F0D35" w:rsidP="00463DE8">
      <w:pPr>
        <w:pStyle w:val="ListParagraph"/>
        <w:numPr>
          <w:ilvl w:val="0"/>
          <w:numId w:val="11"/>
        </w:numP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Review of strategic plan</w:t>
      </w:r>
    </w:p>
    <w:p w:rsidR="009F0D35" w:rsidRDefault="009F0D35" w:rsidP="00463DE8">
      <w:pPr>
        <w:pStyle w:val="ListParagraph"/>
        <w:numPr>
          <w:ilvl w:val="0"/>
          <w:numId w:val="11"/>
        </w:numPr>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WASHPirg</w:t>
      </w:r>
      <w:proofErr w:type="spellEnd"/>
      <w:r>
        <w:rPr>
          <w:rFonts w:ascii="Times New Roman" w:eastAsia="Times New Roman" w:hAnsi="Times New Roman" w:cs="Times New Roman"/>
          <w:sz w:val="24"/>
          <w:shd w:val="clear" w:color="auto" w:fill="FFFFFF"/>
        </w:rPr>
        <w:t xml:space="preserve"> textbook concerns (</w:t>
      </w:r>
      <w:r w:rsidR="00FC4831">
        <w:rPr>
          <w:rFonts w:ascii="Times New Roman" w:eastAsia="Times New Roman" w:hAnsi="Times New Roman" w:cs="Times New Roman"/>
          <w:sz w:val="24"/>
          <w:shd w:val="clear" w:color="auto" w:fill="FFFFFF"/>
        </w:rPr>
        <w:t>with guests</w:t>
      </w:r>
      <w:r>
        <w:rPr>
          <w:rFonts w:ascii="Times New Roman" w:eastAsia="Times New Roman" w:hAnsi="Times New Roman" w:cs="Times New Roman"/>
          <w:sz w:val="24"/>
          <w:shd w:val="clear" w:color="auto" w:fill="FFFFFF"/>
        </w:rPr>
        <w:t>)</w:t>
      </w:r>
    </w:p>
    <w:p w:rsidR="00FC4831" w:rsidRDefault="00FC4831" w:rsidP="00FC4831">
      <w:pPr>
        <w:pStyle w:val="ListParagraph"/>
        <w:numPr>
          <w:ilvl w:val="0"/>
          <w:numId w:val="11"/>
        </w:numP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Bangladeshi garment workers (with guests)</w:t>
      </w:r>
    </w:p>
    <w:p w:rsidR="00FC4831" w:rsidRDefault="00FC4831" w:rsidP="00FC4831">
      <w:pPr>
        <w:pStyle w:val="ListParagraph"/>
        <w:numPr>
          <w:ilvl w:val="0"/>
          <w:numId w:val="11"/>
        </w:numPr>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Revisting</w:t>
      </w:r>
      <w:proofErr w:type="spellEnd"/>
      <w:r>
        <w:rPr>
          <w:rFonts w:ascii="Times New Roman" w:eastAsia="Times New Roman" w:hAnsi="Times New Roman" w:cs="Times New Roman"/>
          <w:sz w:val="24"/>
          <w:shd w:val="clear" w:color="auto" w:fill="FFFFFF"/>
        </w:rPr>
        <w:t xml:space="preserve"> the incentives for loyal faculty (vs. retention bonuses)</w:t>
      </w:r>
    </w:p>
    <w:p w:rsidR="00FC4831" w:rsidRDefault="00FC4831" w:rsidP="00FC4831">
      <w:pPr>
        <w:pStyle w:val="ListParagraph"/>
        <w:rPr>
          <w:rFonts w:ascii="Times New Roman" w:eastAsia="Times New Roman" w:hAnsi="Times New Roman" w:cs="Times New Roman"/>
          <w:sz w:val="24"/>
          <w:shd w:val="clear" w:color="auto" w:fill="FFFFFF"/>
        </w:rPr>
      </w:pPr>
    </w:p>
    <w:p w:rsidR="00FC4831" w:rsidRDefault="00FC4831" w:rsidP="00FC4831">
      <w:pPr>
        <w:pStyle w:val="ListParagrap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DEFERRED</w:t>
      </w:r>
      <w:r w:rsidR="004C3882">
        <w:rPr>
          <w:rFonts w:ascii="Times New Roman" w:eastAsia="Times New Roman" w:hAnsi="Times New Roman" w:cs="Times New Roman"/>
          <w:sz w:val="24"/>
          <w:shd w:val="clear" w:color="auto" w:fill="FFFFFF"/>
        </w:rPr>
        <w:t>:</w:t>
      </w:r>
    </w:p>
    <w:p w:rsidR="009F0D35" w:rsidRDefault="009F0D35" w:rsidP="00463DE8">
      <w:pPr>
        <w:pStyle w:val="ListParagraph"/>
        <w:numPr>
          <w:ilvl w:val="0"/>
          <w:numId w:val="11"/>
        </w:numP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Discussion of resolutions by email and voting practices</w:t>
      </w:r>
    </w:p>
    <w:p w:rsidR="009F0D35" w:rsidRDefault="009F0D35" w:rsidP="00463DE8">
      <w:pPr>
        <w:pStyle w:val="ListParagraph"/>
        <w:numPr>
          <w:ilvl w:val="0"/>
          <w:numId w:val="11"/>
        </w:numPr>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Salaita</w:t>
      </w:r>
      <w:proofErr w:type="spellEnd"/>
      <w:r>
        <w:rPr>
          <w:rFonts w:ascii="Times New Roman" w:eastAsia="Times New Roman" w:hAnsi="Times New Roman" w:cs="Times New Roman"/>
          <w:sz w:val="24"/>
          <w:shd w:val="clear" w:color="auto" w:fill="FFFFFF"/>
        </w:rPr>
        <w:t xml:space="preserve"> updates</w:t>
      </w:r>
    </w:p>
    <w:p w:rsidR="009F0D35" w:rsidRDefault="009F0D35" w:rsidP="00463DE8">
      <w:pPr>
        <w:pStyle w:val="ListParagraph"/>
        <w:numPr>
          <w:ilvl w:val="0"/>
          <w:numId w:val="11"/>
        </w:numP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Meetings at UWB and UWT</w:t>
      </w:r>
    </w:p>
    <w:p w:rsidR="009F0D35" w:rsidRPr="00463DE8" w:rsidRDefault="009F0D35" w:rsidP="00463DE8">
      <w:pPr>
        <w:pStyle w:val="ListParagraph"/>
        <w:numPr>
          <w:ilvl w:val="0"/>
          <w:numId w:val="11"/>
        </w:numP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Academic showcase for UW</w:t>
      </w:r>
    </w:p>
    <w:p w:rsidR="0065468A" w:rsidRPr="005B7129" w:rsidRDefault="0065468A" w:rsidP="00A8737C">
      <w:pPr>
        <w:rPr>
          <w:rFonts w:ascii="Times New Roman" w:hAnsi="Times New Roman" w:cs="Times New Roman"/>
          <w:sz w:val="24"/>
        </w:rPr>
      </w:pPr>
    </w:p>
    <w:p w:rsidR="00FF2068" w:rsidRDefault="00FF2068" w:rsidP="00FF2068">
      <w:pPr>
        <w:widowControl w:val="0"/>
        <w:autoSpaceDE w:val="0"/>
        <w:autoSpaceDN w:val="0"/>
        <w:adjustRightInd w:val="0"/>
        <w:rPr>
          <w:rFonts w:ascii="Helvetica" w:hAnsi="Helvetica" w:cs="Helvetica"/>
          <w:sz w:val="28"/>
          <w:szCs w:val="28"/>
        </w:rPr>
      </w:pPr>
      <w:r>
        <w:rPr>
          <w:rFonts w:ascii="Helvetica" w:hAnsi="Helvetica" w:cs="Helvetica"/>
          <w:szCs w:val="22"/>
        </w:rPr>
        <w:t>*************************</w:t>
      </w:r>
    </w:p>
    <w:p w:rsidR="00954097" w:rsidRPr="00205270" w:rsidRDefault="009F0D35" w:rsidP="00954097">
      <w:pPr>
        <w:rPr>
          <w:rFonts w:ascii="Times New Roman" w:hAnsi="Times New Roman" w:cs="Times New Roman"/>
          <w:b/>
          <w:sz w:val="24"/>
          <w:u w:val="single"/>
        </w:rPr>
      </w:pPr>
      <w:r>
        <w:rPr>
          <w:rFonts w:ascii="Times New Roman" w:hAnsi="Times New Roman" w:cs="Times New Roman"/>
          <w:b/>
          <w:sz w:val="24"/>
          <w:u w:val="single"/>
        </w:rPr>
        <w:t>1</w:t>
      </w:r>
      <w:r w:rsidR="00954097">
        <w:rPr>
          <w:rFonts w:ascii="Times New Roman" w:hAnsi="Times New Roman" w:cs="Times New Roman"/>
          <w:b/>
          <w:sz w:val="24"/>
          <w:u w:val="single"/>
        </w:rPr>
        <w:t xml:space="preserve">.  </w:t>
      </w:r>
      <w:proofErr w:type="spellStart"/>
      <w:r w:rsidR="00BE0840">
        <w:rPr>
          <w:rFonts w:ascii="Times New Roman" w:hAnsi="Times New Roman" w:cs="Times New Roman"/>
          <w:b/>
          <w:sz w:val="24"/>
          <w:u w:val="single"/>
        </w:rPr>
        <w:t>WashPIRG</w:t>
      </w:r>
      <w:proofErr w:type="spellEnd"/>
      <w:r w:rsidR="00BE0840">
        <w:rPr>
          <w:rFonts w:ascii="Times New Roman" w:hAnsi="Times New Roman" w:cs="Times New Roman"/>
          <w:b/>
          <w:sz w:val="24"/>
          <w:u w:val="single"/>
        </w:rPr>
        <w:t xml:space="preserve"> t</w:t>
      </w:r>
      <w:r>
        <w:rPr>
          <w:rFonts w:ascii="Times New Roman" w:hAnsi="Times New Roman" w:cs="Times New Roman"/>
          <w:b/>
          <w:sz w:val="24"/>
          <w:u w:val="single"/>
        </w:rPr>
        <w:t xml:space="preserve">extbook </w:t>
      </w:r>
      <w:r w:rsidR="00BE0840">
        <w:rPr>
          <w:rFonts w:ascii="Times New Roman" w:hAnsi="Times New Roman" w:cs="Times New Roman"/>
          <w:b/>
          <w:sz w:val="24"/>
          <w:u w:val="single"/>
        </w:rPr>
        <w:t xml:space="preserve">cost reduction </w:t>
      </w:r>
      <w:r>
        <w:rPr>
          <w:rFonts w:ascii="Times New Roman" w:hAnsi="Times New Roman" w:cs="Times New Roman"/>
          <w:b/>
          <w:sz w:val="24"/>
          <w:u w:val="single"/>
        </w:rPr>
        <w:t>campaign</w:t>
      </w:r>
    </w:p>
    <w:p w:rsidR="00954097" w:rsidRDefault="009F0D35" w:rsidP="00954097">
      <w:pPr>
        <w:rPr>
          <w:rFonts w:ascii="Times New Roman" w:hAnsi="Times New Roman" w:cs="Times New Roman"/>
          <w:sz w:val="24"/>
        </w:rPr>
      </w:pPr>
      <w:proofErr w:type="spellStart"/>
      <w:r>
        <w:rPr>
          <w:rFonts w:ascii="Times New Roman" w:hAnsi="Times New Roman" w:cs="Times New Roman"/>
          <w:sz w:val="24"/>
        </w:rPr>
        <w:t>WashPIRG</w:t>
      </w:r>
      <w:proofErr w:type="spellEnd"/>
      <w:r>
        <w:rPr>
          <w:rFonts w:ascii="Times New Roman" w:hAnsi="Times New Roman" w:cs="Times New Roman"/>
          <w:sz w:val="24"/>
        </w:rPr>
        <w:t xml:space="preserve"> visitors presented their case for reducing costs of textbooks. </w:t>
      </w:r>
      <w:r w:rsidR="00BE0840">
        <w:rPr>
          <w:rFonts w:ascii="Times New Roman" w:hAnsi="Times New Roman" w:cs="Times New Roman"/>
          <w:sz w:val="24"/>
        </w:rPr>
        <w:t>Students are a captive market, and textbook companies charge accordingly</w:t>
      </w:r>
      <w:r w:rsidR="004C3882">
        <w:rPr>
          <w:rFonts w:ascii="Times New Roman" w:hAnsi="Times New Roman" w:cs="Times New Roman"/>
          <w:sz w:val="24"/>
        </w:rPr>
        <w:t xml:space="preserve"> (using the brutal rules of capitalism)</w:t>
      </w:r>
      <w:r w:rsidR="00BE0840">
        <w:rPr>
          <w:rFonts w:ascii="Times New Roman" w:hAnsi="Times New Roman" w:cs="Times New Roman"/>
          <w:sz w:val="24"/>
        </w:rPr>
        <w:t xml:space="preserve">. </w:t>
      </w:r>
      <w:proofErr w:type="spellStart"/>
      <w:r w:rsidR="00BE0840">
        <w:rPr>
          <w:rFonts w:ascii="Times New Roman" w:hAnsi="Times New Roman" w:cs="Times New Roman"/>
          <w:sz w:val="24"/>
        </w:rPr>
        <w:t>WashPIRG</w:t>
      </w:r>
      <w:proofErr w:type="spellEnd"/>
      <w:r w:rsidR="00BE0840">
        <w:rPr>
          <w:rFonts w:ascii="Times New Roman" w:hAnsi="Times New Roman" w:cs="Times New Roman"/>
          <w:sz w:val="24"/>
        </w:rPr>
        <w:t xml:space="preserve"> is</w:t>
      </w:r>
      <w:r>
        <w:rPr>
          <w:rFonts w:ascii="Times New Roman" w:hAnsi="Times New Roman" w:cs="Times New Roman"/>
          <w:sz w:val="24"/>
        </w:rPr>
        <w:t xml:space="preserve"> promoting the use of “open textbooks” and other ways to hold down costs. Faculty shared their views on the </w:t>
      </w:r>
      <w:r w:rsidR="00BE0840">
        <w:rPr>
          <w:rFonts w:ascii="Times New Roman" w:hAnsi="Times New Roman" w:cs="Times New Roman"/>
          <w:sz w:val="24"/>
        </w:rPr>
        <w:t>large effort</w:t>
      </w:r>
      <w:r>
        <w:rPr>
          <w:rFonts w:ascii="Times New Roman" w:hAnsi="Times New Roman" w:cs="Times New Roman"/>
          <w:sz w:val="24"/>
        </w:rPr>
        <w:t xml:space="preserve"> that go</w:t>
      </w:r>
      <w:r w:rsidR="00BE0840">
        <w:rPr>
          <w:rFonts w:ascii="Times New Roman" w:hAnsi="Times New Roman" w:cs="Times New Roman"/>
          <w:sz w:val="24"/>
        </w:rPr>
        <w:t>es</w:t>
      </w:r>
      <w:r>
        <w:rPr>
          <w:rFonts w:ascii="Times New Roman" w:hAnsi="Times New Roman" w:cs="Times New Roman"/>
          <w:sz w:val="24"/>
        </w:rPr>
        <w:t xml:space="preserve"> into writing textbooks, and the low resulting compensation</w:t>
      </w:r>
      <w:r w:rsidR="004C3882">
        <w:rPr>
          <w:rFonts w:ascii="Times New Roman" w:hAnsi="Times New Roman" w:cs="Times New Roman"/>
          <w:sz w:val="24"/>
        </w:rPr>
        <w:t xml:space="preserve"> to authors</w:t>
      </w:r>
      <w:r>
        <w:rPr>
          <w:rFonts w:ascii="Times New Roman" w:hAnsi="Times New Roman" w:cs="Times New Roman"/>
          <w:sz w:val="24"/>
        </w:rPr>
        <w:t>. Who supports the production of open access textbook publishing?</w:t>
      </w:r>
      <w:r w:rsidR="00BE0840">
        <w:rPr>
          <w:rFonts w:ascii="Times New Roman" w:hAnsi="Times New Roman" w:cs="Times New Roman"/>
          <w:sz w:val="24"/>
        </w:rPr>
        <w:t xml:space="preserve"> What are the profit margins? See the handout.</w:t>
      </w:r>
    </w:p>
    <w:p w:rsidR="00954097" w:rsidRDefault="00954097" w:rsidP="00954097">
      <w:pPr>
        <w:rPr>
          <w:rFonts w:ascii="Times New Roman" w:hAnsi="Times New Roman" w:cs="Times New Roman"/>
          <w:sz w:val="24"/>
        </w:rPr>
      </w:pPr>
    </w:p>
    <w:p w:rsidR="00954097" w:rsidRDefault="00954097" w:rsidP="00954097">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sidRPr="00D01FA3">
        <w:rPr>
          <w:rFonts w:ascii="Times New Roman" w:hAnsi="Times New Roman" w:cs="Times New Roman"/>
          <w:b/>
          <w:i/>
          <w:sz w:val="28"/>
          <w:szCs w:val="28"/>
          <w:u w:val="single"/>
        </w:rPr>
        <w:t>Action</w:t>
      </w:r>
      <w:r w:rsidR="00BE0840">
        <w:rPr>
          <w:rFonts w:ascii="Times New Roman" w:hAnsi="Times New Roman" w:cs="Times New Roman"/>
          <w:b/>
          <w:i/>
          <w:sz w:val="28"/>
          <w:szCs w:val="28"/>
          <w:u w:val="single"/>
        </w:rPr>
        <w:t>s</w:t>
      </w:r>
      <w:r>
        <w:rPr>
          <w:rFonts w:ascii="Times New Roman" w:hAnsi="Times New Roman" w:cs="Times New Roman"/>
          <w:sz w:val="24"/>
        </w:rPr>
        <w:t xml:space="preserve">: </w:t>
      </w:r>
      <w:proofErr w:type="spellStart"/>
      <w:r w:rsidR="009F0D35">
        <w:rPr>
          <w:rFonts w:ascii="Times New Roman" w:hAnsi="Times New Roman" w:cs="Times New Roman"/>
          <w:sz w:val="24"/>
        </w:rPr>
        <w:t>WashPIRG</w:t>
      </w:r>
      <w:proofErr w:type="spellEnd"/>
      <w:r w:rsidR="009F0D35">
        <w:rPr>
          <w:rFonts w:ascii="Times New Roman" w:hAnsi="Times New Roman" w:cs="Times New Roman"/>
          <w:sz w:val="24"/>
        </w:rPr>
        <w:t xml:space="preserve"> people will try to find case studies of best practices in low-cost publishing, including stories from faculty who have produced texts using open access</w:t>
      </w:r>
      <w:r>
        <w:rPr>
          <w:rFonts w:ascii="Times New Roman" w:hAnsi="Times New Roman" w:cs="Times New Roman"/>
          <w:sz w:val="24"/>
        </w:rPr>
        <w:t>.</w:t>
      </w:r>
      <w:r w:rsidR="009F0D35">
        <w:rPr>
          <w:rFonts w:ascii="Times New Roman" w:hAnsi="Times New Roman" w:cs="Times New Roman"/>
          <w:sz w:val="24"/>
        </w:rPr>
        <w:t xml:space="preserve"> </w:t>
      </w:r>
      <w:r w:rsidR="00BE0840">
        <w:rPr>
          <w:rFonts w:ascii="Times New Roman" w:hAnsi="Times New Roman" w:cs="Times New Roman"/>
          <w:sz w:val="24"/>
        </w:rPr>
        <w:t>They will explore and report on library solutions, and identify other sharing network solutions.</w:t>
      </w:r>
      <w:r w:rsidR="009F0D35">
        <w:rPr>
          <w:rFonts w:ascii="Times New Roman" w:hAnsi="Times New Roman" w:cs="Times New Roman"/>
          <w:sz w:val="24"/>
        </w:rPr>
        <w:t xml:space="preserve"> </w:t>
      </w:r>
      <w:proofErr w:type="spellStart"/>
      <w:r w:rsidR="00BE0840">
        <w:rPr>
          <w:rFonts w:ascii="Times New Roman" w:hAnsi="Times New Roman" w:cs="Times New Roman"/>
          <w:sz w:val="24"/>
        </w:rPr>
        <w:t>WashPIRG</w:t>
      </w:r>
      <w:proofErr w:type="spellEnd"/>
      <w:r w:rsidR="00BE0840">
        <w:rPr>
          <w:rFonts w:ascii="Times New Roman" w:hAnsi="Times New Roman" w:cs="Times New Roman"/>
          <w:sz w:val="24"/>
        </w:rPr>
        <w:t xml:space="preserve"> may also be able to </w:t>
      </w:r>
      <w:r w:rsidR="004C3882">
        <w:rPr>
          <w:rFonts w:ascii="Times New Roman" w:hAnsi="Times New Roman" w:cs="Times New Roman"/>
          <w:sz w:val="24"/>
        </w:rPr>
        <w:t>identify</w:t>
      </w:r>
      <w:r w:rsidR="009F0D35">
        <w:rPr>
          <w:rFonts w:ascii="Times New Roman" w:hAnsi="Times New Roman" w:cs="Times New Roman"/>
          <w:sz w:val="24"/>
        </w:rPr>
        <w:t xml:space="preserve"> better publishing options for faculty (Amazon</w:t>
      </w:r>
      <w:proofErr w:type="gramStart"/>
      <w:r w:rsidR="009F0D35">
        <w:rPr>
          <w:rFonts w:ascii="Times New Roman" w:hAnsi="Times New Roman" w:cs="Times New Roman"/>
          <w:sz w:val="24"/>
        </w:rPr>
        <w:t>?!</w:t>
      </w:r>
      <w:proofErr w:type="gramEnd"/>
      <w:r w:rsidR="009F0D35">
        <w:rPr>
          <w:rFonts w:ascii="Times New Roman" w:hAnsi="Times New Roman" w:cs="Times New Roman"/>
          <w:sz w:val="24"/>
        </w:rPr>
        <w:t>).</w:t>
      </w:r>
    </w:p>
    <w:p w:rsidR="00BE0840" w:rsidRDefault="00BE0840" w:rsidP="00954097">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rsidR="00BE0840" w:rsidRPr="005B7129" w:rsidRDefault="00BE0840" w:rsidP="00954097">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Pr>
          <w:rFonts w:ascii="Times New Roman" w:hAnsi="Times New Roman" w:cs="Times New Roman"/>
          <w:sz w:val="24"/>
        </w:rPr>
        <w:t xml:space="preserve">We will consider jointly sponsoring a forum with </w:t>
      </w:r>
      <w:proofErr w:type="spellStart"/>
      <w:r>
        <w:rPr>
          <w:rFonts w:ascii="Times New Roman" w:hAnsi="Times New Roman" w:cs="Times New Roman"/>
          <w:sz w:val="24"/>
        </w:rPr>
        <w:t>WashPIRG</w:t>
      </w:r>
      <w:proofErr w:type="spellEnd"/>
      <w:r>
        <w:rPr>
          <w:rFonts w:ascii="Times New Roman" w:hAnsi="Times New Roman" w:cs="Times New Roman"/>
          <w:sz w:val="24"/>
        </w:rPr>
        <w:t xml:space="preserve"> on this issue later in the year.</w:t>
      </w:r>
    </w:p>
    <w:p w:rsidR="00954097" w:rsidRDefault="00954097" w:rsidP="00954097">
      <w:pPr>
        <w:rPr>
          <w:rFonts w:ascii="Times New Roman" w:hAnsi="Times New Roman" w:cs="Times New Roman"/>
          <w:sz w:val="24"/>
        </w:rPr>
      </w:pPr>
    </w:p>
    <w:p w:rsidR="00BE0840" w:rsidRPr="00205270" w:rsidRDefault="00BE0840" w:rsidP="00BE0840">
      <w:pPr>
        <w:rPr>
          <w:rFonts w:ascii="Times New Roman" w:hAnsi="Times New Roman" w:cs="Times New Roman"/>
          <w:b/>
          <w:sz w:val="24"/>
          <w:u w:val="single"/>
        </w:rPr>
      </w:pPr>
      <w:r>
        <w:rPr>
          <w:rFonts w:ascii="Times New Roman" w:hAnsi="Times New Roman" w:cs="Times New Roman"/>
          <w:b/>
          <w:sz w:val="24"/>
          <w:u w:val="single"/>
        </w:rPr>
        <w:t xml:space="preserve">2.  </w:t>
      </w:r>
      <w:r w:rsidR="00AF2705">
        <w:rPr>
          <w:rFonts w:ascii="Times New Roman" w:hAnsi="Times New Roman" w:cs="Times New Roman"/>
          <w:b/>
          <w:sz w:val="24"/>
          <w:u w:val="single"/>
        </w:rPr>
        <w:t>Guest</w:t>
      </w:r>
      <w:r w:rsidR="00580F63">
        <w:rPr>
          <w:rFonts w:ascii="Times New Roman" w:hAnsi="Times New Roman" w:cs="Times New Roman"/>
          <w:b/>
          <w:sz w:val="24"/>
          <w:u w:val="single"/>
        </w:rPr>
        <w:t xml:space="preserve"> introduced from United Students Against Sweatshops</w:t>
      </w:r>
    </w:p>
    <w:p w:rsidR="00BE0840" w:rsidRDefault="00580F63" w:rsidP="00BE0840">
      <w:pPr>
        <w:rPr>
          <w:rFonts w:ascii="Times New Roman" w:hAnsi="Times New Roman" w:cs="Times New Roman"/>
          <w:sz w:val="24"/>
        </w:rPr>
      </w:pPr>
      <w:r>
        <w:rPr>
          <w:rFonts w:ascii="Times New Roman" w:hAnsi="Times New Roman" w:cs="Times New Roman"/>
          <w:sz w:val="24"/>
        </w:rPr>
        <w:t xml:space="preserve">Garrett Strain came to introduce the issue of working conditions for garment workers in Bangladesh, and to promote the Bangladesh Safety Accord.  </w:t>
      </w:r>
      <w:r w:rsidRPr="00B86A0E">
        <w:rPr>
          <w:rFonts w:ascii="Times New Roman" w:hAnsi="Times New Roman" w:cs="Times New Roman"/>
          <w:sz w:val="24"/>
        </w:rPr>
        <w:t>Both</w:t>
      </w:r>
      <w:r w:rsidRPr="00A841DF">
        <w:rPr>
          <w:rFonts w:ascii="Times New Roman" w:hAnsi="Times New Roman" w:cs="Times New Roman"/>
          <w:b/>
          <w:sz w:val="24"/>
        </w:rPr>
        <w:t xml:space="preserve"> </w:t>
      </w:r>
      <w:proofErr w:type="spellStart"/>
      <w:r w:rsidRPr="00A841DF">
        <w:rPr>
          <w:rFonts w:ascii="Times New Roman" w:hAnsi="Times New Roman" w:cs="Times New Roman"/>
          <w:b/>
          <w:sz w:val="24"/>
        </w:rPr>
        <w:t>Jansport</w:t>
      </w:r>
      <w:proofErr w:type="spellEnd"/>
      <w:r w:rsidRPr="00A841DF">
        <w:rPr>
          <w:rFonts w:ascii="Times New Roman" w:hAnsi="Times New Roman" w:cs="Times New Roman"/>
          <w:b/>
          <w:sz w:val="24"/>
        </w:rPr>
        <w:t xml:space="preserve"> </w:t>
      </w:r>
      <w:r w:rsidRPr="004C3882">
        <w:rPr>
          <w:rFonts w:ascii="Times New Roman" w:hAnsi="Times New Roman" w:cs="Times New Roman"/>
          <w:sz w:val="24"/>
        </w:rPr>
        <w:t>and</w:t>
      </w:r>
      <w:r w:rsidR="00B86A0E">
        <w:rPr>
          <w:rFonts w:ascii="Times New Roman" w:hAnsi="Times New Roman" w:cs="Times New Roman"/>
          <w:b/>
          <w:sz w:val="24"/>
        </w:rPr>
        <w:t xml:space="preserve"> Columbia</w:t>
      </w:r>
      <w:r w:rsidR="00AF2705">
        <w:rPr>
          <w:rFonts w:ascii="Times New Roman" w:hAnsi="Times New Roman" w:cs="Times New Roman"/>
          <w:b/>
          <w:sz w:val="24"/>
        </w:rPr>
        <w:t xml:space="preserve">, </w:t>
      </w:r>
      <w:r w:rsidR="00AF2705">
        <w:rPr>
          <w:rFonts w:ascii="Times New Roman" w:hAnsi="Times New Roman" w:cs="Times New Roman"/>
          <w:sz w:val="24"/>
        </w:rPr>
        <w:t>which supply the UW, have links to UW apparel.</w:t>
      </w:r>
      <w:r w:rsidR="00B86A0E">
        <w:rPr>
          <w:rFonts w:ascii="Times New Roman" w:hAnsi="Times New Roman" w:cs="Times New Roman"/>
          <w:sz w:val="24"/>
        </w:rPr>
        <w:t xml:space="preserve"> </w:t>
      </w:r>
    </w:p>
    <w:p w:rsidR="00B86A0E" w:rsidRDefault="00B86A0E" w:rsidP="00BE0840">
      <w:pPr>
        <w:rPr>
          <w:rFonts w:ascii="Times New Roman" w:hAnsi="Times New Roman" w:cs="Times New Roman"/>
          <w:sz w:val="24"/>
        </w:rPr>
      </w:pPr>
    </w:p>
    <w:p w:rsidR="00580F63" w:rsidRDefault="00580F63" w:rsidP="00BE0840">
      <w:pPr>
        <w:rPr>
          <w:rFonts w:ascii="Times New Roman" w:hAnsi="Times New Roman" w:cs="Times New Roman"/>
          <w:sz w:val="24"/>
        </w:rPr>
      </w:pPr>
      <w:r>
        <w:rPr>
          <w:rFonts w:ascii="Times New Roman" w:hAnsi="Times New Roman" w:cs="Times New Roman"/>
          <w:sz w:val="24"/>
        </w:rPr>
        <w:t xml:space="preserve">The University’s “shared governance” </w:t>
      </w:r>
      <w:r w:rsidRPr="00580F63">
        <w:rPr>
          <w:rFonts w:ascii="Times New Roman" w:hAnsi="Times New Roman" w:cs="Times New Roman"/>
          <w:sz w:val="24"/>
        </w:rPr>
        <w:t>Advisory Committee on Trademarks &amp; Licensing</w:t>
      </w:r>
      <w:r>
        <w:rPr>
          <w:rFonts w:ascii="Times New Roman" w:hAnsi="Times New Roman" w:cs="Times New Roman"/>
          <w:sz w:val="24"/>
        </w:rPr>
        <w:t xml:space="preserve"> committee, which advises the president, is discussing this issue tomorrow.  </w:t>
      </w:r>
    </w:p>
    <w:p w:rsidR="00580F63" w:rsidRDefault="00580F63" w:rsidP="00BE0840">
      <w:pPr>
        <w:rPr>
          <w:rFonts w:ascii="Times New Roman" w:hAnsi="Times New Roman" w:cs="Times New Roman"/>
          <w:sz w:val="24"/>
        </w:rPr>
      </w:pPr>
    </w:p>
    <w:p w:rsidR="00580F63" w:rsidRDefault="00580F63" w:rsidP="00BE0840">
      <w:pPr>
        <w:rPr>
          <w:rFonts w:ascii="Times New Roman" w:hAnsi="Times New Roman" w:cs="Times New Roman"/>
          <w:sz w:val="24"/>
        </w:rPr>
      </w:pPr>
      <w:r>
        <w:rPr>
          <w:rFonts w:ascii="Times New Roman" w:hAnsi="Times New Roman" w:cs="Times New Roman"/>
          <w:sz w:val="24"/>
        </w:rPr>
        <w:t xml:space="preserve">We discussed the composition of </w:t>
      </w:r>
      <w:r w:rsidR="004C3882">
        <w:rPr>
          <w:rFonts w:ascii="Times New Roman" w:hAnsi="Times New Roman" w:cs="Times New Roman"/>
          <w:sz w:val="24"/>
        </w:rPr>
        <w:t xml:space="preserve">the </w:t>
      </w:r>
      <w:r>
        <w:rPr>
          <w:rFonts w:ascii="Times New Roman" w:hAnsi="Times New Roman" w:cs="Times New Roman"/>
          <w:sz w:val="24"/>
        </w:rPr>
        <w:t>ACTL, which is a bit unclear, but seems to have evolved over time to become more administration dominated. The website of the committee is quite outdated, including the composition and the meeting dates.</w:t>
      </w:r>
      <w:r w:rsidR="00A841DF">
        <w:rPr>
          <w:rFonts w:ascii="Times New Roman" w:hAnsi="Times New Roman" w:cs="Times New Roman"/>
          <w:sz w:val="24"/>
        </w:rPr>
        <w:t xml:space="preserve"> The trademarks commission and athletic staff salaries are clearly tied to revenues flowing from athletic apparel sales. Margaret Levi, the former chair, was an important and valuable person on the committee, </w:t>
      </w:r>
      <w:r w:rsidR="004C3882">
        <w:rPr>
          <w:rFonts w:ascii="Times New Roman" w:hAnsi="Times New Roman" w:cs="Times New Roman"/>
          <w:sz w:val="24"/>
        </w:rPr>
        <w:t>but</w:t>
      </w:r>
      <w:r w:rsidR="00A841DF">
        <w:rPr>
          <w:rFonts w:ascii="Times New Roman" w:hAnsi="Times New Roman" w:cs="Times New Roman"/>
          <w:sz w:val="24"/>
        </w:rPr>
        <w:t xml:space="preserve"> she left in April. The committee now seems administration dominated. </w:t>
      </w:r>
    </w:p>
    <w:p w:rsidR="00B86A0E" w:rsidRDefault="00B86A0E" w:rsidP="00BE0840">
      <w:pPr>
        <w:rPr>
          <w:rFonts w:ascii="Times New Roman" w:hAnsi="Times New Roman" w:cs="Times New Roman"/>
          <w:sz w:val="24"/>
        </w:rPr>
      </w:pPr>
    </w:p>
    <w:p w:rsidR="00B86A0E" w:rsidRDefault="00B86A0E" w:rsidP="00B86A0E">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sidRPr="00D01FA3">
        <w:rPr>
          <w:rFonts w:ascii="Times New Roman" w:hAnsi="Times New Roman" w:cs="Times New Roman"/>
          <w:b/>
          <w:i/>
          <w:sz w:val="28"/>
          <w:szCs w:val="28"/>
          <w:u w:val="single"/>
        </w:rPr>
        <w:t>Action</w:t>
      </w:r>
      <w:r>
        <w:rPr>
          <w:rFonts w:ascii="Times New Roman" w:hAnsi="Times New Roman" w:cs="Times New Roman"/>
          <w:b/>
          <w:i/>
          <w:sz w:val="28"/>
          <w:szCs w:val="28"/>
          <w:u w:val="single"/>
        </w:rPr>
        <w:t>s</w:t>
      </w:r>
      <w:r>
        <w:rPr>
          <w:rFonts w:ascii="Times New Roman" w:hAnsi="Times New Roman" w:cs="Times New Roman"/>
          <w:sz w:val="24"/>
        </w:rPr>
        <w:t>: AAUP will take a close look at the composition and charters of advisory committees, such as the “corporate suppliers” committee; let’s get a list of these to start.  Then we will pursue a set of standing principles</w:t>
      </w:r>
      <w:r w:rsidR="004C3882">
        <w:rPr>
          <w:rFonts w:ascii="Times New Roman" w:hAnsi="Times New Roman" w:cs="Times New Roman"/>
          <w:sz w:val="24"/>
        </w:rPr>
        <w:t xml:space="preserve">. </w:t>
      </w:r>
    </w:p>
    <w:p w:rsidR="00BE0840" w:rsidRDefault="00BE0840" w:rsidP="00954097">
      <w:pPr>
        <w:rPr>
          <w:rFonts w:ascii="Times New Roman" w:hAnsi="Times New Roman" w:cs="Times New Roman"/>
          <w:sz w:val="24"/>
        </w:rPr>
      </w:pPr>
    </w:p>
    <w:p w:rsidR="00AF2705" w:rsidRPr="00205270" w:rsidRDefault="00AF2705" w:rsidP="00AF2705">
      <w:pPr>
        <w:rPr>
          <w:rFonts w:ascii="Times New Roman" w:hAnsi="Times New Roman" w:cs="Times New Roman"/>
          <w:b/>
          <w:sz w:val="24"/>
          <w:u w:val="single"/>
        </w:rPr>
      </w:pPr>
      <w:r>
        <w:rPr>
          <w:rFonts w:ascii="Times New Roman" w:hAnsi="Times New Roman" w:cs="Times New Roman"/>
          <w:b/>
          <w:sz w:val="24"/>
          <w:u w:val="single"/>
        </w:rPr>
        <w:t xml:space="preserve">3.  Guests introduced from Higher Ed </w:t>
      </w:r>
    </w:p>
    <w:p w:rsidR="00AF2705" w:rsidRDefault="00AF2705" w:rsidP="00AF2705">
      <w:pPr>
        <w:rPr>
          <w:rFonts w:ascii="Times New Roman" w:hAnsi="Times New Roman" w:cs="Times New Roman"/>
          <w:sz w:val="24"/>
        </w:rPr>
      </w:pPr>
      <w:r>
        <w:rPr>
          <w:rFonts w:ascii="Times New Roman" w:hAnsi="Times New Roman" w:cs="Times New Roman"/>
          <w:sz w:val="24"/>
        </w:rPr>
        <w:t xml:space="preserve">Rod </w:t>
      </w:r>
      <w:proofErr w:type="spellStart"/>
      <w:r>
        <w:rPr>
          <w:rFonts w:ascii="Times New Roman" w:hAnsi="Times New Roman" w:cs="Times New Roman"/>
          <w:sz w:val="24"/>
        </w:rPr>
        <w:t>Palmquist</w:t>
      </w:r>
      <w:proofErr w:type="spellEnd"/>
      <w:r>
        <w:rPr>
          <w:rFonts w:ascii="Times New Roman" w:hAnsi="Times New Roman" w:cs="Times New Roman"/>
          <w:sz w:val="24"/>
        </w:rPr>
        <w:t xml:space="preserve"> talked about the work ahead to stop budget cuts to the UW. We discussed how “carry forward” funds at the college level are targets.</w:t>
      </w:r>
    </w:p>
    <w:p w:rsidR="00AF2705" w:rsidRDefault="00AF2705" w:rsidP="00AF2705">
      <w:pPr>
        <w:rPr>
          <w:rFonts w:ascii="Times New Roman" w:hAnsi="Times New Roman" w:cs="Times New Roman"/>
          <w:sz w:val="24"/>
        </w:rPr>
      </w:pPr>
    </w:p>
    <w:p w:rsidR="00AF2705" w:rsidRDefault="00EB06FE" w:rsidP="00AF2705">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roofErr w:type="spellStart"/>
      <w:r>
        <w:rPr>
          <w:rFonts w:ascii="Times New Roman" w:hAnsi="Times New Roman" w:cs="Times New Roman"/>
          <w:b/>
          <w:i/>
          <w:sz w:val="28"/>
          <w:szCs w:val="28"/>
          <w:u w:val="single"/>
        </w:rPr>
        <w:t>Actio</w:t>
      </w:r>
      <w:r w:rsidR="00AF2705">
        <w:rPr>
          <w:rFonts w:ascii="Times New Roman" w:hAnsi="Times New Roman" w:cs="Times New Roman"/>
          <w:b/>
          <w:i/>
          <w:sz w:val="28"/>
          <w:szCs w:val="28"/>
          <w:u w:val="single"/>
        </w:rPr>
        <w:t>s</w:t>
      </w:r>
      <w:proofErr w:type="spellEnd"/>
      <w:r w:rsidR="00AF2705">
        <w:rPr>
          <w:rFonts w:ascii="Times New Roman" w:hAnsi="Times New Roman" w:cs="Times New Roman"/>
          <w:sz w:val="24"/>
        </w:rPr>
        <w:t xml:space="preserve">: </w:t>
      </w:r>
      <w:proofErr w:type="spellStart"/>
      <w:r w:rsidR="004C3882">
        <w:rPr>
          <w:rFonts w:ascii="Times New Roman" w:hAnsi="Times New Roman" w:cs="Times New Roman"/>
          <w:sz w:val="24"/>
        </w:rPr>
        <w:t>Palmquist</w:t>
      </w:r>
      <w:proofErr w:type="spellEnd"/>
      <w:r w:rsidR="00AF2705">
        <w:rPr>
          <w:rFonts w:ascii="Times New Roman" w:hAnsi="Times New Roman" w:cs="Times New Roman"/>
          <w:sz w:val="24"/>
        </w:rPr>
        <w:t xml:space="preserve"> will work on a memo outlining the issues.</w:t>
      </w:r>
    </w:p>
    <w:p w:rsidR="00AF2705" w:rsidRDefault="00AF2705" w:rsidP="00AF2705">
      <w:pPr>
        <w:rPr>
          <w:rFonts w:ascii="Times New Roman" w:hAnsi="Times New Roman" w:cs="Times New Roman"/>
          <w:sz w:val="24"/>
        </w:rPr>
      </w:pPr>
    </w:p>
    <w:p w:rsidR="00BE0840" w:rsidRPr="00AF2705" w:rsidRDefault="00AF2705" w:rsidP="00AF2705">
      <w:pPr>
        <w:rPr>
          <w:rFonts w:ascii="Times New Roman" w:hAnsi="Times New Roman" w:cs="Times New Roman"/>
          <w:b/>
          <w:sz w:val="24"/>
          <w:u w:val="single"/>
        </w:rPr>
      </w:pPr>
      <w:r w:rsidRPr="00AF2705">
        <w:rPr>
          <w:rFonts w:ascii="Times New Roman" w:hAnsi="Times New Roman" w:cs="Times New Roman"/>
          <w:b/>
          <w:sz w:val="24"/>
          <w:u w:val="single"/>
        </w:rPr>
        <w:t>4.   Strategic plan updates</w:t>
      </w:r>
    </w:p>
    <w:p w:rsidR="00AF2705" w:rsidRDefault="00AF2705" w:rsidP="00AF2705">
      <w:pPr>
        <w:rPr>
          <w:rFonts w:ascii="Times New Roman" w:hAnsi="Times New Roman" w:cs="Times New Roman"/>
          <w:sz w:val="24"/>
        </w:rPr>
      </w:pPr>
      <w:r>
        <w:rPr>
          <w:rFonts w:ascii="Times New Roman" w:hAnsi="Times New Roman" w:cs="Times New Roman"/>
          <w:sz w:val="24"/>
        </w:rPr>
        <w:t xml:space="preserve">Jack reported that he had met with </w:t>
      </w:r>
      <w:proofErr w:type="spellStart"/>
      <w:r>
        <w:rPr>
          <w:rFonts w:ascii="Times New Roman" w:hAnsi="Times New Roman" w:cs="Times New Roman"/>
          <w:sz w:val="24"/>
        </w:rPr>
        <w:t>Libi</w:t>
      </w:r>
      <w:proofErr w:type="spellEnd"/>
      <w:r>
        <w:rPr>
          <w:rFonts w:ascii="Times New Roman" w:hAnsi="Times New Roman" w:cs="Times New Roman"/>
          <w:sz w:val="24"/>
        </w:rPr>
        <w:t xml:space="preserve"> and Kate to discuss the formation of an Instructional Professor track. This would not be coming from AAUP but from FCSA.</w:t>
      </w:r>
    </w:p>
    <w:p w:rsidR="00AF2705" w:rsidRDefault="00AF2705" w:rsidP="00AF2705">
      <w:pPr>
        <w:rPr>
          <w:rFonts w:ascii="Times New Roman" w:hAnsi="Times New Roman" w:cs="Times New Roman"/>
          <w:sz w:val="24"/>
        </w:rPr>
      </w:pPr>
    </w:p>
    <w:p w:rsidR="00AF2705" w:rsidRDefault="00EB06FE" w:rsidP="00EB06FE">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sidRPr="00D01FA3">
        <w:rPr>
          <w:rFonts w:ascii="Times New Roman" w:hAnsi="Times New Roman" w:cs="Times New Roman"/>
          <w:b/>
          <w:i/>
          <w:sz w:val="28"/>
          <w:szCs w:val="28"/>
          <w:u w:val="single"/>
        </w:rPr>
        <w:t>Action</w:t>
      </w:r>
      <w:r>
        <w:rPr>
          <w:rFonts w:ascii="Times New Roman" w:hAnsi="Times New Roman" w:cs="Times New Roman"/>
          <w:sz w:val="24"/>
        </w:rPr>
        <w:t xml:space="preserve">: </w:t>
      </w:r>
      <w:r w:rsidR="00AF2705">
        <w:rPr>
          <w:rFonts w:ascii="Times New Roman" w:hAnsi="Times New Roman" w:cs="Times New Roman"/>
          <w:sz w:val="24"/>
        </w:rPr>
        <w:t>Rob will circulate the mission statement for any final edits.</w:t>
      </w:r>
    </w:p>
    <w:p w:rsidR="00AF2705" w:rsidRDefault="00AF2705" w:rsidP="00EB06FE">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Pr>
          <w:rFonts w:ascii="Times New Roman" w:hAnsi="Times New Roman" w:cs="Times New Roman"/>
          <w:sz w:val="24"/>
        </w:rPr>
        <w:t>Amy can post the plan to the website.</w:t>
      </w:r>
    </w:p>
    <w:p w:rsidR="00AF2705" w:rsidRDefault="00AF2705" w:rsidP="00AF2705">
      <w:pPr>
        <w:rPr>
          <w:rFonts w:ascii="Times New Roman" w:hAnsi="Times New Roman" w:cs="Times New Roman"/>
          <w:sz w:val="24"/>
        </w:rPr>
      </w:pPr>
    </w:p>
    <w:p w:rsidR="00AF2705" w:rsidRPr="00EB06FE" w:rsidRDefault="00AF2705" w:rsidP="00AF2705">
      <w:pPr>
        <w:rPr>
          <w:rFonts w:ascii="Times New Roman" w:hAnsi="Times New Roman" w:cs="Times New Roman"/>
          <w:b/>
          <w:sz w:val="24"/>
          <w:u w:val="single"/>
        </w:rPr>
      </w:pPr>
      <w:bookmarkStart w:id="0" w:name="_GoBack"/>
      <w:r w:rsidRPr="00EB06FE">
        <w:rPr>
          <w:rFonts w:ascii="Times New Roman" w:hAnsi="Times New Roman" w:cs="Times New Roman"/>
          <w:b/>
          <w:sz w:val="24"/>
          <w:u w:val="single"/>
        </w:rPr>
        <w:t xml:space="preserve">5.  </w:t>
      </w:r>
      <w:r w:rsidR="00EB06FE" w:rsidRPr="00EB06FE">
        <w:rPr>
          <w:rFonts w:ascii="Times New Roman" w:hAnsi="Times New Roman" w:cs="Times New Roman"/>
          <w:b/>
          <w:sz w:val="24"/>
          <w:u w:val="single"/>
        </w:rPr>
        <w:t>Unionizing</w:t>
      </w:r>
    </w:p>
    <w:p w:rsidR="00AF2705" w:rsidRDefault="00AF2705" w:rsidP="00AF2705">
      <w:pPr>
        <w:rPr>
          <w:rFonts w:ascii="Times New Roman" w:hAnsi="Times New Roman" w:cs="Times New Roman"/>
          <w:sz w:val="24"/>
        </w:rPr>
      </w:pPr>
      <w:r>
        <w:rPr>
          <w:rFonts w:ascii="Times New Roman" w:hAnsi="Times New Roman" w:cs="Times New Roman"/>
          <w:sz w:val="24"/>
        </w:rPr>
        <w:t xml:space="preserve">Rob </w:t>
      </w:r>
      <w:r w:rsidR="00AF3D1C">
        <w:rPr>
          <w:rFonts w:ascii="Times New Roman" w:hAnsi="Times New Roman" w:cs="Times New Roman"/>
          <w:sz w:val="24"/>
        </w:rPr>
        <w:t>reported on a meeting to advance this portion of our strategic plan. We’ll follow up.</w:t>
      </w:r>
      <w:r>
        <w:rPr>
          <w:rFonts w:ascii="Times New Roman" w:hAnsi="Times New Roman" w:cs="Times New Roman"/>
          <w:sz w:val="24"/>
        </w:rPr>
        <w:t xml:space="preserve"> </w:t>
      </w:r>
    </w:p>
    <w:p w:rsidR="00AF2705" w:rsidRDefault="00AF2705" w:rsidP="00AF2705">
      <w:pPr>
        <w:rPr>
          <w:rFonts w:ascii="Times New Roman" w:hAnsi="Times New Roman" w:cs="Times New Roman"/>
          <w:sz w:val="24"/>
        </w:rPr>
      </w:pPr>
    </w:p>
    <w:p w:rsidR="00EB06FE" w:rsidRDefault="00EB06FE" w:rsidP="00EB06FE">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sidRPr="00D01FA3">
        <w:rPr>
          <w:rFonts w:ascii="Times New Roman" w:hAnsi="Times New Roman" w:cs="Times New Roman"/>
          <w:b/>
          <w:i/>
          <w:sz w:val="28"/>
          <w:szCs w:val="28"/>
          <w:u w:val="single"/>
        </w:rPr>
        <w:t>Action</w:t>
      </w:r>
      <w:r>
        <w:rPr>
          <w:rFonts w:ascii="Times New Roman" w:hAnsi="Times New Roman" w:cs="Times New Roman"/>
          <w:sz w:val="24"/>
        </w:rPr>
        <w:t>: There is a meeting</w:t>
      </w:r>
      <w:r w:rsidR="00AF3D1C">
        <w:rPr>
          <w:rFonts w:ascii="Times New Roman" w:hAnsi="Times New Roman" w:cs="Times New Roman"/>
          <w:sz w:val="24"/>
        </w:rPr>
        <w:t xml:space="preserve"> to be scheduled in November.</w:t>
      </w:r>
    </w:p>
    <w:bookmarkEnd w:id="0"/>
    <w:p w:rsidR="00AF2705" w:rsidRDefault="00AF2705" w:rsidP="00AF2705">
      <w:pPr>
        <w:rPr>
          <w:rFonts w:ascii="Times New Roman" w:hAnsi="Times New Roman" w:cs="Times New Roman"/>
          <w:sz w:val="24"/>
        </w:rPr>
      </w:pPr>
    </w:p>
    <w:p w:rsidR="00044AE7" w:rsidRPr="00044AE7" w:rsidRDefault="00044AE7" w:rsidP="00AF2705">
      <w:pPr>
        <w:rPr>
          <w:rFonts w:ascii="Times New Roman" w:hAnsi="Times New Roman" w:cs="Times New Roman"/>
          <w:b/>
          <w:sz w:val="24"/>
          <w:u w:val="single"/>
        </w:rPr>
      </w:pPr>
      <w:r w:rsidRPr="00044AE7">
        <w:rPr>
          <w:rFonts w:ascii="Times New Roman" w:hAnsi="Times New Roman" w:cs="Times New Roman"/>
          <w:b/>
          <w:sz w:val="24"/>
          <w:u w:val="single"/>
        </w:rPr>
        <w:t>6. Incentive for loyal faculty</w:t>
      </w:r>
    </w:p>
    <w:p w:rsidR="00044AE7" w:rsidRDefault="00044AE7" w:rsidP="00AF2705">
      <w:pPr>
        <w:rPr>
          <w:rFonts w:ascii="Times New Roman" w:hAnsi="Times New Roman" w:cs="Times New Roman"/>
          <w:sz w:val="24"/>
        </w:rPr>
      </w:pPr>
      <w:r>
        <w:rPr>
          <w:rFonts w:ascii="Times New Roman" w:hAnsi="Times New Roman" w:cs="Times New Roman"/>
          <w:sz w:val="24"/>
        </w:rPr>
        <w:t xml:space="preserve">Duane </w:t>
      </w:r>
      <w:proofErr w:type="spellStart"/>
      <w:r>
        <w:rPr>
          <w:rFonts w:ascii="Times New Roman" w:hAnsi="Times New Roman" w:cs="Times New Roman"/>
          <w:sz w:val="24"/>
        </w:rPr>
        <w:t>Storti</w:t>
      </w:r>
      <w:proofErr w:type="spellEnd"/>
      <w:r>
        <w:rPr>
          <w:rFonts w:ascii="Times New Roman" w:hAnsi="Times New Roman" w:cs="Times New Roman"/>
          <w:sz w:val="24"/>
        </w:rPr>
        <w:t xml:space="preserve"> proposed we encourage the UW to make salary awards to address decompression of long-serving faculty. This should be done in advance of adopting the new Salary policy. Under current policy, we give competitive salaries only to those who threaten to leave or to new hires. </w:t>
      </w:r>
      <w:r w:rsidR="00F74B17">
        <w:rPr>
          <w:rFonts w:ascii="Times New Roman" w:hAnsi="Times New Roman" w:cs="Times New Roman"/>
          <w:sz w:val="24"/>
        </w:rPr>
        <w:t xml:space="preserve"> How are we by rank progression, and by peer progression?</w:t>
      </w:r>
    </w:p>
    <w:p w:rsidR="00F74B17" w:rsidRDefault="00F74B17" w:rsidP="00AF2705">
      <w:pPr>
        <w:rPr>
          <w:rFonts w:ascii="Times New Roman" w:hAnsi="Times New Roman" w:cs="Times New Roman"/>
          <w:sz w:val="24"/>
        </w:rPr>
      </w:pPr>
    </w:p>
    <w:p w:rsidR="00F74B17" w:rsidRDefault="00F74B17" w:rsidP="00AF2705">
      <w:pPr>
        <w:rPr>
          <w:rFonts w:ascii="Times New Roman" w:hAnsi="Times New Roman" w:cs="Times New Roman"/>
          <w:sz w:val="24"/>
        </w:rPr>
      </w:pPr>
      <w:r>
        <w:rPr>
          <w:rFonts w:ascii="Times New Roman" w:hAnsi="Times New Roman" w:cs="Times New Roman"/>
          <w:sz w:val="24"/>
        </w:rPr>
        <w:t>We noted differences across departments are more significant than they used to be, before ABB.</w:t>
      </w:r>
    </w:p>
    <w:p w:rsidR="00F74B17" w:rsidRDefault="00F74B17" w:rsidP="00AF2705">
      <w:pPr>
        <w:rPr>
          <w:rFonts w:ascii="Times New Roman" w:hAnsi="Times New Roman" w:cs="Times New Roman"/>
          <w:sz w:val="24"/>
        </w:rPr>
      </w:pPr>
    </w:p>
    <w:p w:rsidR="00F74B17" w:rsidRDefault="00F74B17" w:rsidP="00AF2705">
      <w:pPr>
        <w:rPr>
          <w:rFonts w:ascii="Times New Roman" w:hAnsi="Times New Roman" w:cs="Times New Roman"/>
          <w:sz w:val="24"/>
        </w:rPr>
      </w:pPr>
      <w:r>
        <w:rPr>
          <w:rFonts w:ascii="Times New Roman" w:hAnsi="Times New Roman" w:cs="Times New Roman"/>
          <w:sz w:val="24"/>
        </w:rPr>
        <w:t>Duane asked whether we could circulate a calculation tool for faculty to use to estimate how compressed their own salaries are. We could do it officially, and link it to discussions of the faculty salary policy. People are under-informed about it.</w:t>
      </w:r>
    </w:p>
    <w:p w:rsidR="00FC4831" w:rsidRDefault="00FC4831" w:rsidP="00AF2705">
      <w:pPr>
        <w:rPr>
          <w:rFonts w:ascii="Times New Roman" w:hAnsi="Times New Roman" w:cs="Times New Roman"/>
          <w:sz w:val="24"/>
        </w:rPr>
      </w:pPr>
    </w:p>
    <w:p w:rsidR="00FC4831" w:rsidRDefault="00FC4831" w:rsidP="00FC4831">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sidRPr="00D01FA3">
        <w:rPr>
          <w:rFonts w:ascii="Times New Roman" w:hAnsi="Times New Roman" w:cs="Times New Roman"/>
          <w:b/>
          <w:i/>
          <w:sz w:val="28"/>
          <w:szCs w:val="28"/>
          <w:u w:val="single"/>
        </w:rPr>
        <w:t>Action</w:t>
      </w:r>
      <w:r>
        <w:rPr>
          <w:rFonts w:ascii="Times New Roman" w:hAnsi="Times New Roman" w:cs="Times New Roman"/>
          <w:sz w:val="24"/>
        </w:rPr>
        <w:t>: Duane will compose a List Server message</w:t>
      </w:r>
      <w:r w:rsidR="00D50B26">
        <w:rPr>
          <w:rFonts w:ascii="Times New Roman" w:hAnsi="Times New Roman" w:cs="Times New Roman"/>
          <w:sz w:val="24"/>
        </w:rPr>
        <w:t xml:space="preserve"> inviting people to use the salary calculation tool</w:t>
      </w:r>
      <w:r>
        <w:rPr>
          <w:rFonts w:ascii="Times New Roman" w:hAnsi="Times New Roman" w:cs="Times New Roman"/>
          <w:sz w:val="24"/>
        </w:rPr>
        <w:t>.</w:t>
      </w:r>
    </w:p>
    <w:p w:rsidR="00F74B17" w:rsidRDefault="00F74B17" w:rsidP="00AF2705">
      <w:pPr>
        <w:rPr>
          <w:rFonts w:ascii="Times New Roman" w:hAnsi="Times New Roman" w:cs="Times New Roman"/>
          <w:sz w:val="24"/>
        </w:rPr>
      </w:pPr>
    </w:p>
    <w:p w:rsidR="00F74B17" w:rsidRDefault="00F74B17" w:rsidP="00AF2705">
      <w:pPr>
        <w:rPr>
          <w:rFonts w:ascii="Times New Roman" w:hAnsi="Times New Roman" w:cs="Times New Roman"/>
          <w:sz w:val="24"/>
        </w:rPr>
      </w:pPr>
    </w:p>
    <w:p w:rsidR="00761A6A" w:rsidRPr="006D54C2" w:rsidRDefault="00761A6A" w:rsidP="006D54C2">
      <w:pPr>
        <w:rPr>
          <w:rFonts w:ascii="Times New Roman" w:hAnsi="Times New Roman" w:cs="Times New Roman"/>
          <w:sz w:val="24"/>
        </w:rPr>
      </w:pPr>
    </w:p>
    <w:p w:rsidR="00F74B17" w:rsidRDefault="00F74B17" w:rsidP="00F74B17">
      <w:pPr>
        <w:pStyle w:val="ListParagraph"/>
        <w:pBdr>
          <w:top w:val="single" w:sz="4" w:space="1" w:color="auto"/>
          <w:left w:val="single" w:sz="4" w:space="29" w:color="auto"/>
          <w:bottom w:val="single" w:sz="4" w:space="1" w:color="auto"/>
          <w:right w:val="single" w:sz="4" w:space="0" w:color="auto"/>
        </w:pBdr>
        <w:rPr>
          <w:rFonts w:ascii="Times New Roman" w:hAnsi="Times New Roman" w:cs="Times New Roman"/>
          <w:b/>
          <w:sz w:val="24"/>
        </w:rPr>
      </w:pPr>
    </w:p>
    <w:p w:rsidR="00BE0840" w:rsidRPr="00BE0840" w:rsidRDefault="009D3585" w:rsidP="00F74B17">
      <w:pPr>
        <w:pStyle w:val="ListParagraph"/>
        <w:pBdr>
          <w:top w:val="single" w:sz="4" w:space="1" w:color="auto"/>
          <w:left w:val="single" w:sz="4" w:space="29" w:color="auto"/>
          <w:bottom w:val="single" w:sz="4" w:space="1" w:color="auto"/>
          <w:right w:val="single" w:sz="4" w:space="0" w:color="auto"/>
        </w:pBdr>
        <w:rPr>
          <w:rFonts w:ascii="Times New Roman" w:hAnsi="Times New Roman" w:cs="Times New Roman"/>
          <w:sz w:val="24"/>
        </w:rPr>
      </w:pPr>
      <w:r w:rsidRPr="006D54C2">
        <w:rPr>
          <w:rFonts w:ascii="Times New Roman" w:hAnsi="Times New Roman" w:cs="Times New Roman"/>
          <w:b/>
          <w:sz w:val="24"/>
        </w:rPr>
        <w:t>NEXT MEETING</w:t>
      </w:r>
      <w:r w:rsidR="00BE0840">
        <w:rPr>
          <w:rFonts w:ascii="Times New Roman" w:hAnsi="Times New Roman" w:cs="Times New Roman"/>
          <w:b/>
          <w:sz w:val="24"/>
        </w:rPr>
        <w:t>S</w:t>
      </w:r>
      <w:r w:rsidRPr="006D54C2">
        <w:rPr>
          <w:rFonts w:ascii="Times New Roman" w:hAnsi="Times New Roman" w:cs="Times New Roman"/>
          <w:b/>
          <w:sz w:val="24"/>
        </w:rPr>
        <w:t xml:space="preserve">: </w:t>
      </w:r>
      <w:r w:rsidR="009F0D35" w:rsidRPr="00BE0840">
        <w:rPr>
          <w:rFonts w:ascii="Times New Roman" w:hAnsi="Times New Roman" w:cs="Times New Roman"/>
          <w:sz w:val="24"/>
        </w:rPr>
        <w:t>Nov. 12</w:t>
      </w:r>
      <w:r w:rsidR="00FC4831">
        <w:rPr>
          <w:rFonts w:ascii="Times New Roman" w:hAnsi="Times New Roman" w:cs="Times New Roman"/>
          <w:sz w:val="24"/>
        </w:rPr>
        <w:t xml:space="preserve"> (</w:t>
      </w:r>
      <w:r w:rsidR="00AF3D1C" w:rsidRPr="00AF3D1C">
        <w:rPr>
          <w:rFonts w:ascii="Times New Roman" w:hAnsi="Times New Roman" w:cs="Times New Roman"/>
          <w:sz w:val="24"/>
        </w:rPr>
        <w:t>Room 406 ATG Building</w:t>
      </w:r>
      <w:r w:rsidR="00FC4831">
        <w:rPr>
          <w:rFonts w:ascii="Times New Roman" w:hAnsi="Times New Roman" w:cs="Times New Roman"/>
          <w:sz w:val="24"/>
        </w:rPr>
        <w:t>)</w:t>
      </w:r>
      <w:r w:rsidR="009F0D35" w:rsidRPr="00BE0840">
        <w:rPr>
          <w:rFonts w:ascii="Times New Roman" w:hAnsi="Times New Roman" w:cs="Times New Roman"/>
          <w:sz w:val="24"/>
        </w:rPr>
        <w:t>, Jan 21</w:t>
      </w:r>
      <w:r w:rsidR="00FC4831">
        <w:rPr>
          <w:rFonts w:ascii="Times New Roman" w:hAnsi="Times New Roman" w:cs="Times New Roman"/>
          <w:sz w:val="24"/>
        </w:rPr>
        <w:t xml:space="preserve"> (</w:t>
      </w:r>
      <w:r w:rsidR="00AF3D1C" w:rsidRPr="00AF3D1C">
        <w:rPr>
          <w:rFonts w:ascii="Times New Roman" w:hAnsi="Times New Roman" w:cs="Times New Roman"/>
          <w:sz w:val="24"/>
        </w:rPr>
        <w:t>Room 406 ATG Building</w:t>
      </w:r>
      <w:r w:rsidR="00FC4831">
        <w:rPr>
          <w:rFonts w:ascii="Times New Roman" w:hAnsi="Times New Roman" w:cs="Times New Roman"/>
          <w:sz w:val="24"/>
        </w:rPr>
        <w:t>)</w:t>
      </w:r>
      <w:r w:rsidR="009F0D35" w:rsidRPr="00BE0840">
        <w:rPr>
          <w:rFonts w:ascii="Times New Roman" w:hAnsi="Times New Roman" w:cs="Times New Roman"/>
          <w:sz w:val="24"/>
        </w:rPr>
        <w:t xml:space="preserve">, Feb 18, March 18, </w:t>
      </w:r>
      <w:r w:rsidR="00BE0840" w:rsidRPr="00BE0840">
        <w:rPr>
          <w:rFonts w:ascii="Times New Roman" w:hAnsi="Times New Roman" w:cs="Times New Roman"/>
          <w:sz w:val="24"/>
        </w:rPr>
        <w:t xml:space="preserve">April 15, May 13. </w:t>
      </w:r>
    </w:p>
    <w:p w:rsidR="00F729B0" w:rsidRPr="00BE0840" w:rsidRDefault="00BE0840" w:rsidP="00F74B17">
      <w:pPr>
        <w:pStyle w:val="ListParagraph"/>
        <w:pBdr>
          <w:top w:val="single" w:sz="4" w:space="1" w:color="auto"/>
          <w:left w:val="single" w:sz="4" w:space="29" w:color="auto"/>
          <w:bottom w:val="single" w:sz="4" w:space="1" w:color="auto"/>
          <w:right w:val="single" w:sz="4" w:space="0" w:color="auto"/>
        </w:pBdr>
        <w:rPr>
          <w:rFonts w:ascii="Times New Roman" w:hAnsi="Times New Roman" w:cs="Times New Roman"/>
          <w:sz w:val="24"/>
        </w:rPr>
      </w:pPr>
      <w:proofErr w:type="gramStart"/>
      <w:r w:rsidRPr="00BE0840">
        <w:rPr>
          <w:rFonts w:ascii="Times New Roman" w:hAnsi="Times New Roman" w:cs="Times New Roman"/>
          <w:sz w:val="24"/>
        </w:rPr>
        <w:t>Annual meeting May 27.</w:t>
      </w:r>
      <w:proofErr w:type="gramEnd"/>
    </w:p>
    <w:p w:rsidR="00954097" w:rsidRPr="006D54C2" w:rsidRDefault="00954097" w:rsidP="00F74B17">
      <w:pPr>
        <w:pStyle w:val="ListParagraph"/>
        <w:pBdr>
          <w:top w:val="single" w:sz="4" w:space="1" w:color="auto"/>
          <w:left w:val="single" w:sz="4" w:space="29" w:color="auto"/>
          <w:bottom w:val="single" w:sz="4" w:space="1" w:color="auto"/>
          <w:right w:val="single" w:sz="4" w:space="0" w:color="auto"/>
        </w:pBdr>
        <w:rPr>
          <w:rFonts w:ascii="Times New Roman" w:hAnsi="Times New Roman" w:cs="Times New Roman"/>
          <w:b/>
          <w:sz w:val="24"/>
        </w:rPr>
      </w:pPr>
    </w:p>
    <w:p w:rsidR="005F3AF9" w:rsidRPr="00761A6A" w:rsidRDefault="005F3AF9" w:rsidP="00761A6A">
      <w:pPr>
        <w:pStyle w:val="ListParagraph"/>
        <w:rPr>
          <w:rFonts w:ascii="Times New Roman" w:hAnsi="Times New Roman" w:cs="Times New Roman"/>
          <w:sz w:val="24"/>
        </w:rPr>
      </w:pPr>
    </w:p>
    <w:sectPr w:rsidR="005F3AF9" w:rsidRPr="00761A6A" w:rsidSect="007F3E80">
      <w:pgSz w:w="11894" w:h="16834"/>
      <w:pgMar w:top="1170" w:right="1008" w:bottom="1296" w:left="1008" w:header="706" w:footer="706"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3FAAC9" w15:done="0"/>
  <w15:commentEx w15:paraId="5A87B47D" w15:done="0"/>
  <w15:commentEx w15:paraId="23240697" w15:done="0"/>
  <w15:commentEx w15:paraId="381D86E7" w15:done="0"/>
  <w15:commentEx w15:paraId="6BB0292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3F728D"/>
    <w:multiLevelType w:val="hybridMultilevel"/>
    <w:tmpl w:val="57720B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47F1D"/>
    <w:multiLevelType w:val="hybridMultilevel"/>
    <w:tmpl w:val="91447C3E"/>
    <w:lvl w:ilvl="0" w:tplc="2034C2D6">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836DB4"/>
    <w:multiLevelType w:val="hybridMultilevel"/>
    <w:tmpl w:val="45A2A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FB369C"/>
    <w:multiLevelType w:val="hybridMultilevel"/>
    <w:tmpl w:val="95AA4396"/>
    <w:lvl w:ilvl="0" w:tplc="04090001">
      <w:start w:val="1"/>
      <w:numFmt w:val="bullet"/>
      <w:lvlText w:val=""/>
      <w:lvlJc w:val="left"/>
      <w:pPr>
        <w:ind w:left="360" w:hanging="360"/>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D80912"/>
    <w:multiLevelType w:val="multilevel"/>
    <w:tmpl w:val="1C2639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B3E511B"/>
    <w:multiLevelType w:val="hybridMultilevel"/>
    <w:tmpl w:val="D3865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81123"/>
    <w:multiLevelType w:val="hybridMultilevel"/>
    <w:tmpl w:val="1C263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8A00ED"/>
    <w:multiLevelType w:val="hybridMultilevel"/>
    <w:tmpl w:val="3508D5EA"/>
    <w:lvl w:ilvl="0" w:tplc="2034C2D6">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F12397"/>
    <w:multiLevelType w:val="hybridMultilevel"/>
    <w:tmpl w:val="2162F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63D34"/>
    <w:multiLevelType w:val="hybridMultilevel"/>
    <w:tmpl w:val="45A2A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1A4158"/>
    <w:multiLevelType w:val="hybridMultilevel"/>
    <w:tmpl w:val="68CCB128"/>
    <w:lvl w:ilvl="0" w:tplc="3ADA1E80">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841D43"/>
    <w:multiLevelType w:val="hybridMultilevel"/>
    <w:tmpl w:val="A8147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FA017A"/>
    <w:multiLevelType w:val="hybridMultilevel"/>
    <w:tmpl w:val="3C54D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C02F87"/>
    <w:multiLevelType w:val="hybridMultilevel"/>
    <w:tmpl w:val="AB66E59A"/>
    <w:lvl w:ilvl="0" w:tplc="0A96941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FC27F3"/>
    <w:multiLevelType w:val="hybridMultilevel"/>
    <w:tmpl w:val="8D80D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0351EB"/>
    <w:multiLevelType w:val="multilevel"/>
    <w:tmpl w:val="D3865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FE97307"/>
    <w:multiLevelType w:val="hybridMultilevel"/>
    <w:tmpl w:val="29924D18"/>
    <w:lvl w:ilvl="0" w:tplc="2034C2D6">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
  </w:num>
  <w:num w:numId="5">
    <w:abstractNumId w:val="2"/>
  </w:num>
  <w:num w:numId="6">
    <w:abstractNumId w:val="9"/>
  </w:num>
  <w:num w:numId="7">
    <w:abstractNumId w:val="7"/>
  </w:num>
  <w:num w:numId="8">
    <w:abstractNumId w:val="5"/>
  </w:num>
  <w:num w:numId="9">
    <w:abstractNumId w:val="15"/>
  </w:num>
  <w:num w:numId="10">
    <w:abstractNumId w:val="3"/>
  </w:num>
  <w:num w:numId="11">
    <w:abstractNumId w:val="8"/>
  </w:num>
  <w:num w:numId="12">
    <w:abstractNumId w:val="16"/>
  </w:num>
  <w:num w:numId="13">
    <w:abstractNumId w:val="11"/>
  </w:num>
  <w:num w:numId="14">
    <w:abstractNumId w:val="18"/>
  </w:num>
  <w:num w:numId="15">
    <w:abstractNumId w:val="17"/>
  </w:num>
  <w:num w:numId="16">
    <w:abstractNumId w:val="14"/>
  </w:num>
  <w:num w:numId="17">
    <w:abstractNumId w:val="13"/>
  </w:num>
  <w:num w:numId="18">
    <w:abstractNumId w:val="10"/>
  </w:num>
  <w:num w:numId="19">
    <w:abstractNumId w:val="19"/>
  </w:num>
  <w:num w:numId="2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Wood">
    <w15:presenceInfo w15:providerId="Windows Live" w15:userId="e147d70f5c8c6a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9C"/>
    <w:rsid w:val="00003B49"/>
    <w:rsid w:val="00020B92"/>
    <w:rsid w:val="00044AE7"/>
    <w:rsid w:val="0004758D"/>
    <w:rsid w:val="00070988"/>
    <w:rsid w:val="00091C2D"/>
    <w:rsid w:val="000B3C1F"/>
    <w:rsid w:val="000C1DCF"/>
    <w:rsid w:val="000F5267"/>
    <w:rsid w:val="00103E37"/>
    <w:rsid w:val="00115113"/>
    <w:rsid w:val="00157D9C"/>
    <w:rsid w:val="00165443"/>
    <w:rsid w:val="00176B90"/>
    <w:rsid w:val="00186E37"/>
    <w:rsid w:val="001A58AA"/>
    <w:rsid w:val="001C2EEE"/>
    <w:rsid w:val="001C6980"/>
    <w:rsid w:val="001D3632"/>
    <w:rsid w:val="00205270"/>
    <w:rsid w:val="00213655"/>
    <w:rsid w:val="00221F01"/>
    <w:rsid w:val="00235EF1"/>
    <w:rsid w:val="00242B26"/>
    <w:rsid w:val="00253714"/>
    <w:rsid w:val="002C57CB"/>
    <w:rsid w:val="002D2922"/>
    <w:rsid w:val="002F0C1C"/>
    <w:rsid w:val="002F7C4A"/>
    <w:rsid w:val="00315692"/>
    <w:rsid w:val="00325887"/>
    <w:rsid w:val="00330023"/>
    <w:rsid w:val="003356B7"/>
    <w:rsid w:val="00360C90"/>
    <w:rsid w:val="00373344"/>
    <w:rsid w:val="00396630"/>
    <w:rsid w:val="003A3739"/>
    <w:rsid w:val="003B3EC2"/>
    <w:rsid w:val="003E09AB"/>
    <w:rsid w:val="004363CC"/>
    <w:rsid w:val="004508CD"/>
    <w:rsid w:val="00460D13"/>
    <w:rsid w:val="00463DE8"/>
    <w:rsid w:val="00475C81"/>
    <w:rsid w:val="00486F98"/>
    <w:rsid w:val="004B5DEA"/>
    <w:rsid w:val="004C3882"/>
    <w:rsid w:val="00521770"/>
    <w:rsid w:val="00553E5D"/>
    <w:rsid w:val="00555E42"/>
    <w:rsid w:val="005560F0"/>
    <w:rsid w:val="00574B62"/>
    <w:rsid w:val="005766D0"/>
    <w:rsid w:val="00580ACF"/>
    <w:rsid w:val="00580F63"/>
    <w:rsid w:val="00595C20"/>
    <w:rsid w:val="005A7C0E"/>
    <w:rsid w:val="005B7129"/>
    <w:rsid w:val="005D6B30"/>
    <w:rsid w:val="005E01A0"/>
    <w:rsid w:val="005F3AF9"/>
    <w:rsid w:val="006223F0"/>
    <w:rsid w:val="00643AC3"/>
    <w:rsid w:val="0065468A"/>
    <w:rsid w:val="006710EC"/>
    <w:rsid w:val="0067136F"/>
    <w:rsid w:val="0067329D"/>
    <w:rsid w:val="00682C2F"/>
    <w:rsid w:val="006834FD"/>
    <w:rsid w:val="006871FC"/>
    <w:rsid w:val="006A1EB6"/>
    <w:rsid w:val="006A7412"/>
    <w:rsid w:val="006B52DD"/>
    <w:rsid w:val="006C267D"/>
    <w:rsid w:val="006D54C2"/>
    <w:rsid w:val="006E61C2"/>
    <w:rsid w:val="006F279E"/>
    <w:rsid w:val="007038B1"/>
    <w:rsid w:val="00733520"/>
    <w:rsid w:val="00744ED0"/>
    <w:rsid w:val="00761A6A"/>
    <w:rsid w:val="007736D5"/>
    <w:rsid w:val="00795C18"/>
    <w:rsid w:val="007B25E4"/>
    <w:rsid w:val="007E1574"/>
    <w:rsid w:val="007F3E80"/>
    <w:rsid w:val="007F48AD"/>
    <w:rsid w:val="0082689E"/>
    <w:rsid w:val="00830B71"/>
    <w:rsid w:val="008402F0"/>
    <w:rsid w:val="0088324D"/>
    <w:rsid w:val="008A0445"/>
    <w:rsid w:val="008B3B41"/>
    <w:rsid w:val="008B5F24"/>
    <w:rsid w:val="008C11B3"/>
    <w:rsid w:val="008E458E"/>
    <w:rsid w:val="008F365F"/>
    <w:rsid w:val="008F553B"/>
    <w:rsid w:val="00901075"/>
    <w:rsid w:val="00903E06"/>
    <w:rsid w:val="0092338E"/>
    <w:rsid w:val="009259C8"/>
    <w:rsid w:val="00952D87"/>
    <w:rsid w:val="00954097"/>
    <w:rsid w:val="009871F0"/>
    <w:rsid w:val="009A6278"/>
    <w:rsid w:val="009B5BF7"/>
    <w:rsid w:val="009C21C7"/>
    <w:rsid w:val="009C4CB8"/>
    <w:rsid w:val="009D3585"/>
    <w:rsid w:val="009F0D35"/>
    <w:rsid w:val="00A027E4"/>
    <w:rsid w:val="00A06406"/>
    <w:rsid w:val="00A07845"/>
    <w:rsid w:val="00A07FE5"/>
    <w:rsid w:val="00A1126A"/>
    <w:rsid w:val="00A15B6B"/>
    <w:rsid w:val="00A2039E"/>
    <w:rsid w:val="00A20D9F"/>
    <w:rsid w:val="00A243AE"/>
    <w:rsid w:val="00A841DF"/>
    <w:rsid w:val="00A865F1"/>
    <w:rsid w:val="00A8737C"/>
    <w:rsid w:val="00AA6957"/>
    <w:rsid w:val="00AA7FF6"/>
    <w:rsid w:val="00AB0EA3"/>
    <w:rsid w:val="00AC2659"/>
    <w:rsid w:val="00AC426F"/>
    <w:rsid w:val="00AC4FB6"/>
    <w:rsid w:val="00AD2986"/>
    <w:rsid w:val="00AD62FA"/>
    <w:rsid w:val="00AE3118"/>
    <w:rsid w:val="00AF2705"/>
    <w:rsid w:val="00AF3D1C"/>
    <w:rsid w:val="00AF7BD4"/>
    <w:rsid w:val="00B11520"/>
    <w:rsid w:val="00B2603E"/>
    <w:rsid w:val="00B31AB1"/>
    <w:rsid w:val="00B612D6"/>
    <w:rsid w:val="00B70706"/>
    <w:rsid w:val="00B710A8"/>
    <w:rsid w:val="00B76DA5"/>
    <w:rsid w:val="00B86A0E"/>
    <w:rsid w:val="00BB0193"/>
    <w:rsid w:val="00BB127C"/>
    <w:rsid w:val="00BD5D62"/>
    <w:rsid w:val="00BE0840"/>
    <w:rsid w:val="00BE0DFB"/>
    <w:rsid w:val="00BE45CD"/>
    <w:rsid w:val="00BE5277"/>
    <w:rsid w:val="00BE605C"/>
    <w:rsid w:val="00BF10F1"/>
    <w:rsid w:val="00C05B99"/>
    <w:rsid w:val="00C15F6E"/>
    <w:rsid w:val="00C227F1"/>
    <w:rsid w:val="00C4587B"/>
    <w:rsid w:val="00C75CC9"/>
    <w:rsid w:val="00C8289C"/>
    <w:rsid w:val="00C9722F"/>
    <w:rsid w:val="00CA4FDC"/>
    <w:rsid w:val="00CD4ABA"/>
    <w:rsid w:val="00CF0741"/>
    <w:rsid w:val="00D01FA3"/>
    <w:rsid w:val="00D143F6"/>
    <w:rsid w:val="00D221E3"/>
    <w:rsid w:val="00D35756"/>
    <w:rsid w:val="00D50B26"/>
    <w:rsid w:val="00D5282A"/>
    <w:rsid w:val="00D74045"/>
    <w:rsid w:val="00D80BE1"/>
    <w:rsid w:val="00DD1A49"/>
    <w:rsid w:val="00E04F5A"/>
    <w:rsid w:val="00E0758B"/>
    <w:rsid w:val="00E07686"/>
    <w:rsid w:val="00E22013"/>
    <w:rsid w:val="00E26A8F"/>
    <w:rsid w:val="00E41F87"/>
    <w:rsid w:val="00E42F83"/>
    <w:rsid w:val="00E87539"/>
    <w:rsid w:val="00E90CEA"/>
    <w:rsid w:val="00EB06FE"/>
    <w:rsid w:val="00EB0905"/>
    <w:rsid w:val="00EB5F8C"/>
    <w:rsid w:val="00EC247A"/>
    <w:rsid w:val="00EC584C"/>
    <w:rsid w:val="00ED1171"/>
    <w:rsid w:val="00EF0975"/>
    <w:rsid w:val="00F20CA4"/>
    <w:rsid w:val="00F25B76"/>
    <w:rsid w:val="00F45316"/>
    <w:rsid w:val="00F53E3F"/>
    <w:rsid w:val="00F60645"/>
    <w:rsid w:val="00F729B0"/>
    <w:rsid w:val="00F74B17"/>
    <w:rsid w:val="00F81DBF"/>
    <w:rsid w:val="00F97CE8"/>
    <w:rsid w:val="00FA2AF2"/>
    <w:rsid w:val="00FB709F"/>
    <w:rsid w:val="00FC4831"/>
    <w:rsid w:val="00FF206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89C"/>
    <w:rPr>
      <w:rFonts w:ascii="Arial" w:hAnsi="Arial"/>
      <w:sz w:val="22"/>
    </w:rPr>
  </w:style>
  <w:style w:type="paragraph" w:styleId="Heading1">
    <w:name w:val="heading 1"/>
    <w:basedOn w:val="Normal"/>
    <w:next w:val="Normal"/>
    <w:link w:val="Heading1Char"/>
    <w:uiPriority w:val="9"/>
    <w:qFormat/>
    <w:rsid w:val="00521770"/>
    <w:pPr>
      <w:keepNext/>
      <w:keepLines/>
      <w:spacing w:before="480" w:line="276" w:lineRule="auto"/>
      <w:outlineLvl w:val="0"/>
    </w:pPr>
    <w:rPr>
      <w:rFonts w:eastAsiaTheme="majorEastAsia" w:cstheme="majorBidi"/>
      <w:b/>
      <w:bCs/>
      <w:sz w:val="28"/>
      <w:szCs w:val="32"/>
      <w:lang w:eastAsia="en-US"/>
    </w:rPr>
  </w:style>
  <w:style w:type="paragraph" w:styleId="Heading2">
    <w:name w:val="heading 2"/>
    <w:basedOn w:val="Normal"/>
    <w:next w:val="Normal"/>
    <w:link w:val="Heading2Char"/>
    <w:uiPriority w:val="9"/>
    <w:unhideWhenUsed/>
    <w:qFormat/>
    <w:rsid w:val="00521770"/>
    <w:pPr>
      <w:keepNext/>
      <w:keepLines/>
      <w:spacing w:before="200" w:line="276" w:lineRule="auto"/>
      <w:outlineLvl w:val="1"/>
    </w:pPr>
    <w:rPr>
      <w:rFonts w:eastAsiaTheme="majorEastAsia" w:cstheme="majorBidi"/>
      <w:b/>
      <w:bCs/>
      <w:i/>
      <w:sz w:val="26"/>
      <w:szCs w:val="26"/>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7437"/>
    <w:rPr>
      <w:rFonts w:ascii="Lucida Grande" w:hAnsi="Lucida Grande"/>
      <w:sz w:val="18"/>
      <w:szCs w:val="18"/>
    </w:rPr>
  </w:style>
  <w:style w:type="paragraph" w:styleId="ListParagraph">
    <w:name w:val="List Paragraph"/>
    <w:basedOn w:val="Normal"/>
    <w:uiPriority w:val="34"/>
    <w:qFormat/>
    <w:rsid w:val="00C8289C"/>
    <w:pPr>
      <w:ind w:left="720"/>
      <w:contextualSpacing/>
    </w:pPr>
  </w:style>
  <w:style w:type="character" w:styleId="Hyperlink">
    <w:name w:val="Hyperlink"/>
    <w:basedOn w:val="DefaultParagraphFont"/>
    <w:uiPriority w:val="99"/>
    <w:unhideWhenUsed/>
    <w:rsid w:val="00D143F6"/>
    <w:rPr>
      <w:color w:val="0000FF" w:themeColor="hyperlink"/>
      <w:u w:val="single"/>
    </w:rPr>
  </w:style>
  <w:style w:type="paragraph" w:styleId="NoSpacing">
    <w:name w:val="No Spacing"/>
    <w:uiPriority w:val="1"/>
    <w:qFormat/>
    <w:rsid w:val="001A58AA"/>
    <w:rPr>
      <w:lang w:eastAsia="en-US"/>
    </w:rPr>
  </w:style>
  <w:style w:type="character" w:customStyle="1" w:styleId="Heading1Char">
    <w:name w:val="Heading 1 Char"/>
    <w:basedOn w:val="DefaultParagraphFont"/>
    <w:link w:val="Heading1"/>
    <w:uiPriority w:val="9"/>
    <w:rsid w:val="00521770"/>
    <w:rPr>
      <w:rFonts w:ascii="Arial" w:eastAsiaTheme="majorEastAsia" w:hAnsi="Arial" w:cstheme="majorBidi"/>
      <w:b/>
      <w:bCs/>
      <w:sz w:val="28"/>
      <w:szCs w:val="32"/>
      <w:lang w:eastAsia="en-US"/>
    </w:rPr>
  </w:style>
  <w:style w:type="character" w:customStyle="1" w:styleId="Heading2Char">
    <w:name w:val="Heading 2 Char"/>
    <w:basedOn w:val="DefaultParagraphFont"/>
    <w:link w:val="Heading2"/>
    <w:uiPriority w:val="9"/>
    <w:rsid w:val="00521770"/>
    <w:rPr>
      <w:rFonts w:ascii="Arial" w:eastAsiaTheme="majorEastAsia" w:hAnsi="Arial" w:cstheme="majorBidi"/>
      <w:b/>
      <w:bCs/>
      <w:i/>
      <w:sz w:val="26"/>
      <w:szCs w:val="26"/>
      <w:u w:val="single"/>
      <w:lang w:eastAsia="en-US"/>
    </w:rPr>
  </w:style>
  <w:style w:type="table" w:styleId="TableGrid">
    <w:name w:val="Table Grid"/>
    <w:basedOn w:val="TableNormal"/>
    <w:uiPriority w:val="59"/>
    <w:rsid w:val="005F3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03E06"/>
    <w:rPr>
      <w:sz w:val="16"/>
      <w:szCs w:val="16"/>
    </w:rPr>
  </w:style>
  <w:style w:type="paragraph" w:styleId="CommentText">
    <w:name w:val="annotation text"/>
    <w:basedOn w:val="Normal"/>
    <w:link w:val="CommentTextChar"/>
    <w:uiPriority w:val="99"/>
    <w:semiHidden/>
    <w:unhideWhenUsed/>
    <w:rsid w:val="00903E06"/>
    <w:rPr>
      <w:sz w:val="20"/>
      <w:szCs w:val="20"/>
    </w:rPr>
  </w:style>
  <w:style w:type="character" w:customStyle="1" w:styleId="CommentTextChar">
    <w:name w:val="Comment Text Char"/>
    <w:basedOn w:val="DefaultParagraphFont"/>
    <w:link w:val="CommentText"/>
    <w:uiPriority w:val="99"/>
    <w:semiHidden/>
    <w:rsid w:val="00903E0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03E06"/>
    <w:rPr>
      <w:b/>
      <w:bCs/>
    </w:rPr>
  </w:style>
  <w:style w:type="character" w:customStyle="1" w:styleId="CommentSubjectChar">
    <w:name w:val="Comment Subject Char"/>
    <w:basedOn w:val="CommentTextChar"/>
    <w:link w:val="CommentSubject"/>
    <w:uiPriority w:val="99"/>
    <w:semiHidden/>
    <w:rsid w:val="00903E06"/>
    <w:rPr>
      <w:rFonts w:ascii="Arial" w:hAnsi="Arial"/>
      <w:b/>
      <w:bCs/>
      <w:sz w:val="20"/>
      <w:szCs w:val="20"/>
    </w:rPr>
  </w:style>
  <w:style w:type="character" w:styleId="FollowedHyperlink">
    <w:name w:val="FollowedHyperlink"/>
    <w:basedOn w:val="DefaultParagraphFont"/>
    <w:uiPriority w:val="99"/>
    <w:semiHidden/>
    <w:unhideWhenUsed/>
    <w:rsid w:val="0067329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89C"/>
    <w:rPr>
      <w:rFonts w:ascii="Arial" w:hAnsi="Arial"/>
      <w:sz w:val="22"/>
    </w:rPr>
  </w:style>
  <w:style w:type="paragraph" w:styleId="Heading1">
    <w:name w:val="heading 1"/>
    <w:basedOn w:val="Normal"/>
    <w:next w:val="Normal"/>
    <w:link w:val="Heading1Char"/>
    <w:uiPriority w:val="9"/>
    <w:qFormat/>
    <w:rsid w:val="00521770"/>
    <w:pPr>
      <w:keepNext/>
      <w:keepLines/>
      <w:spacing w:before="480" w:line="276" w:lineRule="auto"/>
      <w:outlineLvl w:val="0"/>
    </w:pPr>
    <w:rPr>
      <w:rFonts w:eastAsiaTheme="majorEastAsia" w:cstheme="majorBidi"/>
      <w:b/>
      <w:bCs/>
      <w:sz w:val="28"/>
      <w:szCs w:val="32"/>
      <w:lang w:eastAsia="en-US"/>
    </w:rPr>
  </w:style>
  <w:style w:type="paragraph" w:styleId="Heading2">
    <w:name w:val="heading 2"/>
    <w:basedOn w:val="Normal"/>
    <w:next w:val="Normal"/>
    <w:link w:val="Heading2Char"/>
    <w:uiPriority w:val="9"/>
    <w:unhideWhenUsed/>
    <w:qFormat/>
    <w:rsid w:val="00521770"/>
    <w:pPr>
      <w:keepNext/>
      <w:keepLines/>
      <w:spacing w:before="200" w:line="276" w:lineRule="auto"/>
      <w:outlineLvl w:val="1"/>
    </w:pPr>
    <w:rPr>
      <w:rFonts w:eastAsiaTheme="majorEastAsia" w:cstheme="majorBidi"/>
      <w:b/>
      <w:bCs/>
      <w:i/>
      <w:sz w:val="26"/>
      <w:szCs w:val="26"/>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7437"/>
    <w:rPr>
      <w:rFonts w:ascii="Lucida Grande" w:hAnsi="Lucida Grande"/>
      <w:sz w:val="18"/>
      <w:szCs w:val="18"/>
    </w:rPr>
  </w:style>
  <w:style w:type="paragraph" w:styleId="ListParagraph">
    <w:name w:val="List Paragraph"/>
    <w:basedOn w:val="Normal"/>
    <w:uiPriority w:val="34"/>
    <w:qFormat/>
    <w:rsid w:val="00C8289C"/>
    <w:pPr>
      <w:ind w:left="720"/>
      <w:contextualSpacing/>
    </w:pPr>
  </w:style>
  <w:style w:type="character" w:styleId="Hyperlink">
    <w:name w:val="Hyperlink"/>
    <w:basedOn w:val="DefaultParagraphFont"/>
    <w:uiPriority w:val="99"/>
    <w:unhideWhenUsed/>
    <w:rsid w:val="00D143F6"/>
    <w:rPr>
      <w:color w:val="0000FF" w:themeColor="hyperlink"/>
      <w:u w:val="single"/>
    </w:rPr>
  </w:style>
  <w:style w:type="paragraph" w:styleId="NoSpacing">
    <w:name w:val="No Spacing"/>
    <w:uiPriority w:val="1"/>
    <w:qFormat/>
    <w:rsid w:val="001A58AA"/>
    <w:rPr>
      <w:lang w:eastAsia="en-US"/>
    </w:rPr>
  </w:style>
  <w:style w:type="character" w:customStyle="1" w:styleId="Heading1Char">
    <w:name w:val="Heading 1 Char"/>
    <w:basedOn w:val="DefaultParagraphFont"/>
    <w:link w:val="Heading1"/>
    <w:uiPriority w:val="9"/>
    <w:rsid w:val="00521770"/>
    <w:rPr>
      <w:rFonts w:ascii="Arial" w:eastAsiaTheme="majorEastAsia" w:hAnsi="Arial" w:cstheme="majorBidi"/>
      <w:b/>
      <w:bCs/>
      <w:sz w:val="28"/>
      <w:szCs w:val="32"/>
      <w:lang w:eastAsia="en-US"/>
    </w:rPr>
  </w:style>
  <w:style w:type="character" w:customStyle="1" w:styleId="Heading2Char">
    <w:name w:val="Heading 2 Char"/>
    <w:basedOn w:val="DefaultParagraphFont"/>
    <w:link w:val="Heading2"/>
    <w:uiPriority w:val="9"/>
    <w:rsid w:val="00521770"/>
    <w:rPr>
      <w:rFonts w:ascii="Arial" w:eastAsiaTheme="majorEastAsia" w:hAnsi="Arial" w:cstheme="majorBidi"/>
      <w:b/>
      <w:bCs/>
      <w:i/>
      <w:sz w:val="26"/>
      <w:szCs w:val="26"/>
      <w:u w:val="single"/>
      <w:lang w:eastAsia="en-US"/>
    </w:rPr>
  </w:style>
  <w:style w:type="table" w:styleId="TableGrid">
    <w:name w:val="Table Grid"/>
    <w:basedOn w:val="TableNormal"/>
    <w:uiPriority w:val="59"/>
    <w:rsid w:val="005F3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03E06"/>
    <w:rPr>
      <w:sz w:val="16"/>
      <w:szCs w:val="16"/>
    </w:rPr>
  </w:style>
  <w:style w:type="paragraph" w:styleId="CommentText">
    <w:name w:val="annotation text"/>
    <w:basedOn w:val="Normal"/>
    <w:link w:val="CommentTextChar"/>
    <w:uiPriority w:val="99"/>
    <w:semiHidden/>
    <w:unhideWhenUsed/>
    <w:rsid w:val="00903E06"/>
    <w:rPr>
      <w:sz w:val="20"/>
      <w:szCs w:val="20"/>
    </w:rPr>
  </w:style>
  <w:style w:type="character" w:customStyle="1" w:styleId="CommentTextChar">
    <w:name w:val="Comment Text Char"/>
    <w:basedOn w:val="DefaultParagraphFont"/>
    <w:link w:val="CommentText"/>
    <w:uiPriority w:val="99"/>
    <w:semiHidden/>
    <w:rsid w:val="00903E0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03E06"/>
    <w:rPr>
      <w:b/>
      <w:bCs/>
    </w:rPr>
  </w:style>
  <w:style w:type="character" w:customStyle="1" w:styleId="CommentSubjectChar">
    <w:name w:val="Comment Subject Char"/>
    <w:basedOn w:val="CommentTextChar"/>
    <w:link w:val="CommentSubject"/>
    <w:uiPriority w:val="99"/>
    <w:semiHidden/>
    <w:rsid w:val="00903E06"/>
    <w:rPr>
      <w:rFonts w:ascii="Arial" w:hAnsi="Arial"/>
      <w:b/>
      <w:bCs/>
      <w:sz w:val="20"/>
      <w:szCs w:val="20"/>
    </w:rPr>
  </w:style>
  <w:style w:type="character" w:styleId="FollowedHyperlink">
    <w:name w:val="FollowedHyperlink"/>
    <w:basedOn w:val="DefaultParagraphFont"/>
    <w:uiPriority w:val="99"/>
    <w:semiHidden/>
    <w:unhideWhenUsed/>
    <w:rsid w:val="006732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21" Type="http://schemas.microsoft.com/office/2011/relationships/commentsExtended" Target="commentsExtended.xml"/><Relationship Id="rId22"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mailto:hayden@washpirgstudents.org" TargetMode="External"/><Relationship Id="rId9" Type="http://schemas.openxmlformats.org/officeDocument/2006/relationships/hyperlink" Target="mailto:cynthiamj714@gmail.com"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1A8DD-5C6E-6B45-8E4E-277914E46795}">
  <ds:schemaRefs>
    <ds:schemaRef ds:uri="http://schemas.openxmlformats.org/officeDocument/2006/bibliography"/>
  </ds:schemaRefs>
</ds:datastoreItem>
</file>

<file path=customXml/itemProps2.xml><?xml version="1.0" encoding="utf-8"?>
<ds:datastoreItem xmlns:ds="http://schemas.openxmlformats.org/officeDocument/2006/customXml" ds:itemID="{8EF9FD3A-824A-7A4F-8945-7C1B5793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Health Alliance International</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 ThePeople</dc:creator>
  <cp:keywords/>
  <dc:description/>
  <cp:lastModifiedBy>Amy Hagopian</cp:lastModifiedBy>
  <cp:revision>2</cp:revision>
  <cp:lastPrinted>2014-04-17T18:52:00Z</cp:lastPrinted>
  <dcterms:created xsi:type="dcterms:W3CDTF">2014-10-22T15:07:00Z</dcterms:created>
  <dcterms:modified xsi:type="dcterms:W3CDTF">2014-10-22T15:07:00Z</dcterms:modified>
</cp:coreProperties>
</file>